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EB0AF1" w:rsidRPr="00774190" w14:paraId="6B6E9EA0" w14:textId="77777777" w:rsidTr="002C2679">
              <w:trPr>
                <w:trHeight w:val="1417"/>
              </w:trPr>
              <w:tc>
                <w:tcPr>
                  <w:tcW w:w="4962" w:type="dxa"/>
                  <w:tcBorders>
                    <w:top w:val="nil"/>
                    <w:left w:val="nil"/>
                    <w:bottom w:val="nil"/>
                    <w:right w:val="nil"/>
                  </w:tcBorders>
                </w:tcPr>
                <w:p w14:paraId="55615136" w14:textId="15914932" w:rsidR="001F572F" w:rsidRPr="00774190" w:rsidRDefault="008F5269" w:rsidP="00D44BD8">
                  <w:pPr>
                    <w:jc w:val="right"/>
                  </w:pPr>
                  <w:r w:rsidRPr="00774190">
                    <w:t xml:space="preserve">                            </w:t>
                  </w:r>
                  <w:r w:rsidR="00FE0EAE" w:rsidRPr="00774190">
                    <w:t>У</w:t>
                  </w:r>
                  <w:r w:rsidR="001F572F" w:rsidRPr="00774190">
                    <w:t>ТВЕРЖДЕНО:</w:t>
                  </w:r>
                </w:p>
                <w:p w14:paraId="11757AA2" w14:textId="77777777" w:rsidR="001F572F" w:rsidRPr="00774190" w:rsidRDefault="001F572F" w:rsidP="00D44BD8">
                  <w:pPr>
                    <w:jc w:val="right"/>
                  </w:pPr>
                  <w:r w:rsidRPr="00774190">
                    <w:t>Приказом НО «ПФРП»</w:t>
                  </w:r>
                </w:p>
                <w:p w14:paraId="1816C46F" w14:textId="5183BA33" w:rsidR="00334CAF" w:rsidRPr="00774190" w:rsidRDefault="0006583B" w:rsidP="00AE35D8">
                  <w:pPr>
                    <w:jc w:val="right"/>
                  </w:pPr>
                  <w:r w:rsidRPr="00774190">
                    <w:t>от «</w:t>
                  </w:r>
                  <w:r w:rsidR="00FF41B8">
                    <w:t>22</w:t>
                  </w:r>
                  <w:r w:rsidR="002F211B" w:rsidRPr="00774190">
                    <w:t>»</w:t>
                  </w:r>
                  <w:r w:rsidR="005536C6" w:rsidRPr="00774190">
                    <w:t xml:space="preserve"> </w:t>
                  </w:r>
                  <w:r w:rsidR="00FF41B8">
                    <w:t>феврал</w:t>
                  </w:r>
                  <w:r w:rsidR="00691F2C">
                    <w:t>я</w:t>
                  </w:r>
                  <w:r w:rsidR="007E6FA3">
                    <w:t xml:space="preserve"> </w:t>
                  </w:r>
                  <w:r w:rsidR="002B6872" w:rsidRPr="00774190">
                    <w:t>202</w:t>
                  </w:r>
                  <w:r w:rsidR="00FF41B8">
                    <w:t>4</w:t>
                  </w:r>
                  <w:r w:rsidR="00774190">
                    <w:t xml:space="preserve"> </w:t>
                  </w:r>
                  <w:r w:rsidR="002B6872" w:rsidRPr="00951FFC">
                    <w:t>г. №</w:t>
                  </w:r>
                  <w:r w:rsidR="00951FFC" w:rsidRPr="00951FFC">
                    <w:t xml:space="preserve"> 13</w:t>
                  </w:r>
                  <w:r w:rsidR="00BD0189">
                    <w:t xml:space="preserve"> </w:t>
                  </w:r>
                  <w:r w:rsidR="003C1593" w:rsidRPr="00774190">
                    <w:t xml:space="preserve"> </w:t>
                  </w:r>
                </w:p>
                <w:p w14:paraId="369862AA" w14:textId="1B26B4BB" w:rsidR="00EB0AF1" w:rsidRPr="00774190" w:rsidRDefault="00EB0AF1" w:rsidP="00334CAF">
                  <w:pPr>
                    <w:jc w:val="center"/>
                  </w:pPr>
                </w:p>
                <w:p w14:paraId="62EE4F8C" w14:textId="3FA1A088" w:rsidR="005E70AC" w:rsidRPr="00774190" w:rsidRDefault="005E70AC" w:rsidP="00AE35D8">
                  <w:pPr>
                    <w:jc w:val="right"/>
                  </w:pPr>
                </w:p>
              </w:tc>
            </w:tr>
            <w:tr w:rsidR="00EB0AF1" w:rsidRPr="00D828A4" w14:paraId="5783D1F5" w14:textId="77777777" w:rsidTr="002C2679">
              <w:tc>
                <w:tcPr>
                  <w:tcW w:w="4962" w:type="dxa"/>
                  <w:tcBorders>
                    <w:top w:val="nil"/>
                    <w:left w:val="nil"/>
                    <w:bottom w:val="nil"/>
                    <w:right w:val="nil"/>
                  </w:tcBorders>
                </w:tcPr>
                <w:p w14:paraId="0DC84821" w14:textId="77777777" w:rsidR="00EB0AF1" w:rsidRPr="00695F27" w:rsidRDefault="00EB0AF1" w:rsidP="00B64454">
                  <w:pPr>
                    <w:pStyle w:val="af1"/>
                    <w:jc w:val="right"/>
                    <w:rPr>
                      <w:szCs w:val="24"/>
                      <w:highlight w:val="yellow"/>
                      <w:lang w:val="ru-RU" w:eastAsia="ru-RU"/>
                    </w:rPr>
                  </w:pPr>
                </w:p>
              </w:tc>
            </w:tr>
            <w:tr w:rsidR="00EB0AF1" w:rsidRPr="00D828A4" w14:paraId="524B8BBF" w14:textId="77777777" w:rsidTr="002C2679">
              <w:trPr>
                <w:trHeight w:val="433"/>
              </w:trPr>
              <w:tc>
                <w:tcPr>
                  <w:tcW w:w="4962" w:type="dxa"/>
                  <w:tcBorders>
                    <w:top w:val="nil"/>
                    <w:left w:val="nil"/>
                    <w:bottom w:val="nil"/>
                    <w:right w:val="nil"/>
                  </w:tcBorders>
                </w:tcPr>
                <w:p w14:paraId="771A9824" w14:textId="77777777" w:rsidR="00EB0AF1" w:rsidRPr="00695F27" w:rsidRDefault="00EB0AF1" w:rsidP="00EB0AF1">
                  <w:pPr>
                    <w:pStyle w:val="af1"/>
                    <w:jc w:val="right"/>
                    <w:rPr>
                      <w:b/>
                      <w:szCs w:val="24"/>
                      <w:highlight w:val="yellow"/>
                      <w:lang w:val="ru-RU" w:eastAsia="ru-RU"/>
                    </w:rPr>
                  </w:pPr>
                </w:p>
              </w:tc>
            </w:tr>
            <w:tr w:rsidR="005536C6" w:rsidRPr="00D828A4" w14:paraId="1654805B" w14:textId="77777777" w:rsidTr="002C2679">
              <w:trPr>
                <w:trHeight w:val="433"/>
              </w:trPr>
              <w:tc>
                <w:tcPr>
                  <w:tcW w:w="4962" w:type="dxa"/>
                  <w:tcBorders>
                    <w:top w:val="nil"/>
                    <w:left w:val="nil"/>
                    <w:bottom w:val="nil"/>
                    <w:right w:val="nil"/>
                  </w:tcBorders>
                </w:tcPr>
                <w:p w14:paraId="2549ABE7" w14:textId="77777777" w:rsidR="005536C6" w:rsidRPr="00695F27" w:rsidRDefault="005536C6" w:rsidP="00EB0AF1">
                  <w:pPr>
                    <w:pStyle w:val="af1"/>
                    <w:jc w:val="right"/>
                    <w:rPr>
                      <w:b/>
                      <w:szCs w:val="24"/>
                      <w:highlight w:val="yellow"/>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E61740" w:rsidRDefault="00EB0AF1" w:rsidP="00507CD5">
            <w:pPr>
              <w:keepNext/>
              <w:keepLines/>
              <w:widowControl w:val="0"/>
              <w:suppressLineNumbers/>
              <w:suppressAutoHyphens/>
              <w:jc w:val="center"/>
              <w:rPr>
                <w:b/>
              </w:rPr>
            </w:pPr>
          </w:p>
          <w:p w14:paraId="7A986628" w14:textId="77777777" w:rsidR="00EB0AF1" w:rsidRPr="003B27C5" w:rsidRDefault="00EB0AF1" w:rsidP="001D1CE7">
            <w:pPr>
              <w:keepNext/>
              <w:keepLines/>
              <w:widowControl w:val="0"/>
              <w:suppressLineNumbers/>
              <w:suppressAutoHyphens/>
              <w:spacing w:after="0" w:line="216" w:lineRule="auto"/>
              <w:jc w:val="center"/>
              <w:rPr>
                <w:bCs/>
                <w:sz w:val="28"/>
                <w:szCs w:val="28"/>
              </w:rPr>
            </w:pPr>
            <w:r w:rsidRPr="003B27C5">
              <w:rPr>
                <w:bCs/>
                <w:sz w:val="28"/>
                <w:szCs w:val="28"/>
              </w:rPr>
              <w:t>ДОКУМЕНТАЦИЯ</w:t>
            </w:r>
          </w:p>
          <w:p w14:paraId="0C54A32E" w14:textId="766F27A7" w:rsidR="00EB0AF1" w:rsidRPr="009A0128" w:rsidRDefault="007520AC" w:rsidP="00664240">
            <w:pPr>
              <w:keepNext/>
              <w:keepLines/>
              <w:widowControl w:val="0"/>
              <w:suppressLineNumbers/>
              <w:suppressAutoHyphens/>
              <w:spacing w:after="0" w:line="216" w:lineRule="auto"/>
              <w:jc w:val="center"/>
              <w:rPr>
                <w:bCs/>
                <w:sz w:val="28"/>
                <w:szCs w:val="28"/>
              </w:rPr>
            </w:pPr>
            <w:r w:rsidRPr="009A0128">
              <w:rPr>
                <w:bCs/>
                <w:sz w:val="28"/>
                <w:szCs w:val="28"/>
              </w:rPr>
              <w:t>о проведении запроса предложений</w:t>
            </w:r>
          </w:p>
          <w:p w14:paraId="7B17FD5A" w14:textId="71AEA6DD" w:rsidR="00D51556" w:rsidRPr="009A0128" w:rsidRDefault="006A6C8B" w:rsidP="009A0128">
            <w:pPr>
              <w:pStyle w:val="affff3"/>
              <w:jc w:val="center"/>
              <w:rPr>
                <w:rFonts w:ascii="Times New Roman" w:hAnsi="Times New Roman"/>
                <w:sz w:val="28"/>
                <w:szCs w:val="28"/>
                <w:lang w:eastAsia="ar-SA"/>
              </w:rPr>
            </w:pPr>
            <w:r w:rsidRPr="009A0128">
              <w:rPr>
                <w:rFonts w:ascii="Times New Roman" w:hAnsi="Times New Roman"/>
                <w:sz w:val="28"/>
                <w:szCs w:val="28"/>
                <w:lang w:eastAsia="ar-SA"/>
              </w:rPr>
              <w:t xml:space="preserve">на </w:t>
            </w:r>
            <w:r w:rsidR="00D207B7" w:rsidRPr="009A0128">
              <w:rPr>
                <w:rFonts w:ascii="Times New Roman" w:hAnsi="Times New Roman"/>
                <w:sz w:val="28"/>
                <w:szCs w:val="28"/>
                <w:lang w:eastAsia="ar-SA"/>
              </w:rPr>
              <w:t xml:space="preserve">оказание услуг по </w:t>
            </w:r>
          </w:p>
          <w:p w14:paraId="4923C260" w14:textId="77777777" w:rsidR="00FF41B8" w:rsidRPr="00000E0E" w:rsidRDefault="00BD0189" w:rsidP="00FF41B8">
            <w:pPr>
              <w:suppressAutoHyphens/>
              <w:spacing w:after="0"/>
              <w:jc w:val="center"/>
              <w:rPr>
                <w:bCs/>
                <w:lang w:eastAsia="ar-SA"/>
              </w:rPr>
            </w:pPr>
            <w:r w:rsidRPr="00BD0189">
              <w:rPr>
                <w:rFonts w:eastAsia="yandex-sans"/>
                <w:b/>
                <w:bCs/>
                <w:color w:val="000000"/>
                <w:sz w:val="28"/>
                <w:szCs w:val="28"/>
                <w:lang w:eastAsia="en-US"/>
              </w:rPr>
              <w:t xml:space="preserve">организации и проведению </w:t>
            </w:r>
            <w:r w:rsidR="00FF41B8" w:rsidRPr="00FF41B8">
              <w:rPr>
                <w:rFonts w:eastAsia="yandex-sans"/>
                <w:b/>
                <w:bCs/>
                <w:color w:val="000000"/>
                <w:sz w:val="28"/>
                <w:szCs w:val="28"/>
                <w:lang w:eastAsia="en-US"/>
              </w:rPr>
              <w:t>обучающей программы «Я-предприниматель»</w:t>
            </w:r>
          </w:p>
          <w:p w14:paraId="332BD370" w14:textId="7BE4C7A5" w:rsidR="00BD0189" w:rsidRPr="00691F2C" w:rsidRDefault="00BD0189" w:rsidP="00691F2C">
            <w:pPr>
              <w:spacing w:after="0"/>
              <w:jc w:val="center"/>
              <w:rPr>
                <w:rFonts w:eastAsia="yandex-sans"/>
                <w:b/>
                <w:bCs/>
                <w:color w:val="000000"/>
                <w:sz w:val="28"/>
                <w:szCs w:val="28"/>
                <w:lang w:eastAsia="en-US"/>
              </w:rPr>
            </w:pPr>
          </w:p>
          <w:p w14:paraId="4B7A9F70" w14:textId="77777777" w:rsidR="00735338" w:rsidRPr="002F3F85" w:rsidRDefault="00735338" w:rsidP="00735338">
            <w:pPr>
              <w:pStyle w:val="affff3"/>
              <w:jc w:val="center"/>
              <w:rPr>
                <w:bCs/>
                <w:sz w:val="28"/>
                <w:szCs w:val="28"/>
              </w:rPr>
            </w:pPr>
          </w:p>
          <w:p w14:paraId="6AAC6A3C" w14:textId="77777777" w:rsidR="00403786" w:rsidRPr="002F3F85" w:rsidRDefault="00403786" w:rsidP="00EB0AF1">
            <w:pPr>
              <w:rPr>
                <w:sz w:val="28"/>
                <w:szCs w:val="28"/>
              </w:rPr>
            </w:pPr>
          </w:p>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3A6EF5F9" w14:textId="77777777" w:rsidR="004130A9" w:rsidRPr="00D4591E" w:rsidRDefault="004130A9" w:rsidP="00EB0AF1"/>
          <w:p w14:paraId="7FB199BC" w14:textId="46E5E906" w:rsidR="00BD2135" w:rsidRDefault="00BD2135" w:rsidP="00EB0AF1"/>
          <w:p w14:paraId="51FD87D4" w14:textId="0650B360" w:rsidR="000F259D" w:rsidRDefault="000F259D" w:rsidP="00EB0AF1"/>
          <w:p w14:paraId="60D06EA1" w14:textId="3730EF5B" w:rsidR="000F259D" w:rsidRDefault="000F259D" w:rsidP="00EB0AF1"/>
          <w:p w14:paraId="660EBCFC" w14:textId="77777777" w:rsidR="000F259D" w:rsidRDefault="000F259D" w:rsidP="00EB0AF1"/>
          <w:p w14:paraId="223B15C8" w14:textId="77777777" w:rsidR="00EF6FDA" w:rsidRDefault="00EF6FDA" w:rsidP="00EB0AF1"/>
          <w:p w14:paraId="7DB06CF6" w14:textId="77777777" w:rsidR="00EF6FDA" w:rsidRPr="00D4591E" w:rsidRDefault="00EF6FDA" w:rsidP="00EB0AF1"/>
          <w:p w14:paraId="5B63C638" w14:textId="5057C70B" w:rsidR="00EB0AF1" w:rsidRPr="00D828A4" w:rsidRDefault="00EB0AF1" w:rsidP="00074577">
            <w:pPr>
              <w:jc w:val="center"/>
            </w:pPr>
            <w:r w:rsidRPr="00D828A4">
              <w:rPr>
                <w:b/>
              </w:rPr>
              <w:t>ПЕРМЬ, 20</w:t>
            </w:r>
            <w:r w:rsidR="00F342D7">
              <w:rPr>
                <w:b/>
              </w:rPr>
              <w:t>2</w:t>
            </w:r>
            <w:r w:rsidR="00DB1C5D">
              <w:rPr>
                <w:b/>
              </w:rPr>
              <w:t>4</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2035831"/>
      <w:bookmarkStart w:id="8" w:name="_Toc15890873"/>
      <w:r w:rsidRPr="00D828A4">
        <w:rPr>
          <w:rFonts w:ascii="Times New Roman" w:hAnsi="Times New Roman"/>
          <w:sz w:val="24"/>
          <w:szCs w:val="24"/>
        </w:rPr>
        <w:lastRenderedPageBreak/>
        <w:t>СОДЕРЖАНИЕ</w:t>
      </w:r>
      <w:bookmarkEnd w:id="0"/>
      <w:bookmarkEnd w:id="1"/>
      <w:bookmarkEnd w:id="2"/>
      <w:bookmarkEnd w:id="3"/>
      <w:bookmarkEnd w:id="4"/>
      <w:bookmarkEnd w:id="5"/>
      <w:bookmarkEnd w:id="6"/>
      <w:bookmarkEnd w:id="7"/>
    </w:p>
    <w:bookmarkEnd w:id="8"/>
    <w:p w14:paraId="372093A8" w14:textId="77777777" w:rsidR="00EB0AF1" w:rsidRPr="00C74ABD" w:rsidRDefault="00EB0AF1" w:rsidP="00EB0AF1">
      <w:pPr>
        <w:pStyle w:val="36"/>
        <w:rPr>
          <w:sz w:val="24"/>
          <w:szCs w:val="24"/>
        </w:rPr>
      </w:pPr>
    </w:p>
    <w:p w14:paraId="04FA74EE" w14:textId="77777777" w:rsidR="00590616" w:rsidRPr="00143AF5" w:rsidRDefault="00590616" w:rsidP="00CA58C1">
      <w:pPr>
        <w:pStyle w:val="14"/>
        <w:rPr>
          <w:noProof/>
          <w:sz w:val="24"/>
          <w:szCs w:val="24"/>
        </w:rPr>
      </w:pPr>
      <w:r w:rsidRPr="00A42369">
        <w:rPr>
          <w:noProof/>
          <w:sz w:val="24"/>
          <w:szCs w:val="24"/>
        </w:rPr>
        <w:t>СОДЕРЖАНИЕ</w:t>
      </w:r>
      <w:r w:rsidRPr="00A42369">
        <w:rPr>
          <w:noProof/>
          <w:sz w:val="24"/>
          <w:szCs w:val="24"/>
        </w:rPr>
        <w:tab/>
      </w:r>
      <w:r w:rsidRPr="00143AF5">
        <w:rPr>
          <w:noProof/>
          <w:sz w:val="24"/>
          <w:szCs w:val="24"/>
        </w:rPr>
        <w:fldChar w:fldCharType="begin"/>
      </w:r>
      <w:r w:rsidRPr="00143AF5">
        <w:rPr>
          <w:noProof/>
          <w:sz w:val="24"/>
          <w:szCs w:val="24"/>
        </w:rPr>
        <w:instrText xml:space="preserve"> PAGEREF _Toc342035831 \h </w:instrText>
      </w:r>
      <w:r w:rsidRPr="00143AF5">
        <w:rPr>
          <w:noProof/>
          <w:sz w:val="24"/>
          <w:szCs w:val="24"/>
        </w:rPr>
      </w:r>
      <w:r w:rsidRPr="00143AF5">
        <w:rPr>
          <w:noProof/>
          <w:sz w:val="24"/>
          <w:szCs w:val="24"/>
        </w:rPr>
        <w:fldChar w:fldCharType="separate"/>
      </w:r>
      <w:r w:rsidRPr="00143AF5">
        <w:rPr>
          <w:noProof/>
          <w:sz w:val="24"/>
          <w:szCs w:val="24"/>
        </w:rPr>
        <w:t>2</w:t>
      </w:r>
      <w:r w:rsidRPr="00143AF5">
        <w:rPr>
          <w:noProof/>
          <w:sz w:val="24"/>
          <w:szCs w:val="24"/>
        </w:rPr>
        <w:fldChar w:fldCharType="end"/>
      </w:r>
    </w:p>
    <w:p w14:paraId="17648F20" w14:textId="77777777" w:rsidR="00590616" w:rsidRPr="00143AF5" w:rsidRDefault="00590616" w:rsidP="00CA58C1">
      <w:pPr>
        <w:pStyle w:val="14"/>
        <w:rPr>
          <w:noProof/>
          <w:sz w:val="24"/>
          <w:szCs w:val="24"/>
        </w:rPr>
      </w:pPr>
      <w:r w:rsidRPr="00143AF5">
        <w:rPr>
          <w:noProof/>
          <w:sz w:val="24"/>
          <w:szCs w:val="24"/>
        </w:rPr>
        <w:t xml:space="preserve">РАЗДЕЛ </w:t>
      </w:r>
      <w:r w:rsidRPr="00143AF5">
        <w:rPr>
          <w:noProof/>
          <w:sz w:val="24"/>
          <w:szCs w:val="24"/>
          <w:lang w:val="en-US"/>
        </w:rPr>
        <w:t>I</w:t>
      </w:r>
      <w:r w:rsidRPr="00143AF5">
        <w:rPr>
          <w:noProof/>
          <w:sz w:val="24"/>
          <w:szCs w:val="24"/>
        </w:rPr>
        <w:t>. ПОЛОЖЕНИЕ ОБ ОРГАНИЗАЦИИ И ПРОВЕДЕНИИ ЗАПРОСА ПРЕДЛОЖЕНИЙ</w:t>
      </w:r>
      <w:r w:rsidRPr="00143AF5">
        <w:rPr>
          <w:noProof/>
          <w:sz w:val="24"/>
          <w:szCs w:val="24"/>
        </w:rPr>
        <w:tab/>
        <w:t>3</w:t>
      </w:r>
    </w:p>
    <w:p w14:paraId="07D38F1A" w14:textId="49406E12" w:rsidR="00590616" w:rsidRPr="00143AF5" w:rsidRDefault="00590616" w:rsidP="00CA58C1">
      <w:pPr>
        <w:pStyle w:val="14"/>
        <w:rPr>
          <w:noProof/>
          <w:sz w:val="24"/>
          <w:szCs w:val="24"/>
        </w:rPr>
      </w:pPr>
      <w:r w:rsidRPr="00143AF5">
        <w:rPr>
          <w:noProof/>
          <w:sz w:val="24"/>
          <w:szCs w:val="24"/>
        </w:rPr>
        <w:t xml:space="preserve">РАЗДЕЛ </w:t>
      </w:r>
      <w:r w:rsidRPr="00143AF5">
        <w:rPr>
          <w:noProof/>
          <w:sz w:val="24"/>
          <w:szCs w:val="24"/>
          <w:lang w:val="en-US"/>
        </w:rPr>
        <w:t>II</w:t>
      </w:r>
      <w:r w:rsidRPr="00143AF5">
        <w:rPr>
          <w:noProof/>
          <w:sz w:val="24"/>
          <w:szCs w:val="24"/>
        </w:rPr>
        <w:t>. Техническое задание…………………………………………………….......1</w:t>
      </w:r>
      <w:r w:rsidR="00EF6FDA" w:rsidRPr="00143AF5">
        <w:rPr>
          <w:noProof/>
          <w:sz w:val="24"/>
          <w:szCs w:val="24"/>
        </w:rPr>
        <w:t>3</w:t>
      </w:r>
    </w:p>
    <w:p w14:paraId="5BCDC6EC" w14:textId="3263B410" w:rsidR="00EB0AF1" w:rsidRPr="00CA58C1" w:rsidRDefault="00590616" w:rsidP="00CA58C1">
      <w:pPr>
        <w:pStyle w:val="14"/>
        <w:rPr>
          <w:noProof/>
          <w:sz w:val="24"/>
          <w:szCs w:val="24"/>
        </w:rPr>
        <w:sectPr w:rsidR="00EB0AF1" w:rsidRPr="00CA58C1" w:rsidSect="009F1A2B">
          <w:footerReference w:type="even" r:id="rId8"/>
          <w:footerReference w:type="default" r:id="rId9"/>
          <w:pgSz w:w="11907" w:h="16840" w:code="9"/>
          <w:pgMar w:top="567" w:right="567" w:bottom="851" w:left="1418" w:header="709" w:footer="709" w:gutter="0"/>
          <w:cols w:space="708"/>
          <w:titlePg/>
          <w:docGrid w:linePitch="360"/>
        </w:sectPr>
      </w:pPr>
      <w:r w:rsidRPr="00143AF5">
        <w:rPr>
          <w:noProof/>
          <w:sz w:val="24"/>
          <w:szCs w:val="24"/>
        </w:rPr>
        <w:t xml:space="preserve">РАЗДЕЛ </w:t>
      </w:r>
      <w:r w:rsidRPr="00143AF5">
        <w:rPr>
          <w:noProof/>
          <w:sz w:val="24"/>
          <w:szCs w:val="24"/>
          <w:lang w:val="en-US"/>
        </w:rPr>
        <w:t>IIi</w:t>
      </w:r>
      <w:r w:rsidRPr="00143AF5">
        <w:rPr>
          <w:noProof/>
          <w:sz w:val="24"/>
          <w:szCs w:val="24"/>
        </w:rPr>
        <w:t>.ОБРАЗЦЫ ФОРМ, ПРЕДСТАВЛЯЕМЫХ В СОСТАВЕ ЗАЯВКИ НА УЧАСТИЕ В ЗАПРОСЕ ПРЕДЛОЖЕНИЙ</w:t>
      </w:r>
      <w:r w:rsidRPr="00A42369">
        <w:rPr>
          <w:sz w:val="24"/>
          <w:szCs w:val="24"/>
        </w:rPr>
        <w:tab/>
      </w:r>
      <w:r w:rsidR="00143AF5">
        <w:rPr>
          <w:sz w:val="24"/>
          <w:szCs w:val="24"/>
        </w:rPr>
        <w:t>15</w:t>
      </w:r>
    </w:p>
    <w:p w14:paraId="00553DEE" w14:textId="45DB5B24" w:rsidR="00EB0AF1" w:rsidRPr="00D207B7" w:rsidRDefault="00EB0AF1" w:rsidP="00D207B7">
      <w:pPr>
        <w:pStyle w:val="11"/>
        <w:spacing w:before="0" w:after="0"/>
        <w:jc w:val="both"/>
        <w:rPr>
          <w:rFonts w:ascii="Times New Roman" w:hAnsi="Times New Roman"/>
          <w:szCs w:val="24"/>
        </w:rPr>
      </w:pPr>
      <w:bookmarkStart w:id="9" w:name="_РАЗДЕЛ_I.3_ИНФОРМАЦИОННАЯ_КАРТА_КОН"/>
      <w:bookmarkStart w:id="10" w:name="_Toc342035833"/>
      <w:bookmarkStart w:id="11" w:name="_Ref119427269"/>
      <w:bookmarkEnd w:id="9"/>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0"/>
      <w:bookmarkEnd w:id="11"/>
    </w:p>
    <w:p w14:paraId="47924AC1" w14:textId="6391A63F" w:rsidR="009A0128" w:rsidRPr="009A0128" w:rsidRDefault="00F34639" w:rsidP="009A0128">
      <w:pPr>
        <w:shd w:val="clear" w:color="auto" w:fill="FFFFFF"/>
        <w:spacing w:after="0"/>
        <w:ind w:firstLine="426"/>
        <w:rPr>
          <w:color w:val="000000"/>
        </w:rPr>
      </w:pPr>
      <w:r w:rsidRPr="003B27C5">
        <w:t>Запрос предложений</w:t>
      </w:r>
      <w:r w:rsidR="00D7480C" w:rsidRPr="003B27C5">
        <w:t xml:space="preserve"> </w:t>
      </w:r>
      <w:r w:rsidR="00316FB4" w:rsidRPr="003B27C5">
        <w:rPr>
          <w:rFonts w:eastAsia="yandex-sans"/>
          <w:color w:val="000000"/>
        </w:rPr>
        <w:t>на право заключения договора на оказание услуг</w:t>
      </w:r>
      <w:r w:rsidR="00700D98" w:rsidRPr="003B27C5">
        <w:rPr>
          <w:rFonts w:eastAsia="yandex-sans"/>
          <w:color w:val="000000"/>
        </w:rPr>
        <w:t xml:space="preserve"> </w:t>
      </w:r>
      <w:r w:rsidR="00695F27" w:rsidRPr="003B27C5">
        <w:rPr>
          <w:lang w:eastAsia="ar-SA"/>
        </w:rPr>
        <w:t xml:space="preserve">по </w:t>
      </w:r>
      <w:r w:rsidR="009A0128" w:rsidRPr="009A0128">
        <w:rPr>
          <w:rFonts w:eastAsia="yandex-sans"/>
          <w:color w:val="000000"/>
          <w:lang w:eastAsia="en-US"/>
        </w:rPr>
        <w:t xml:space="preserve">организации и </w:t>
      </w:r>
      <w:r w:rsidR="009A0128" w:rsidRPr="00402858">
        <w:rPr>
          <w:rFonts w:eastAsia="yandex-sans"/>
          <w:color w:val="000000"/>
          <w:lang w:eastAsia="en-US"/>
        </w:rPr>
        <w:t xml:space="preserve">проведению </w:t>
      </w:r>
      <w:r w:rsidR="00F4272F" w:rsidRPr="00402858">
        <w:rPr>
          <w:rFonts w:eastAsia="yandex-sans"/>
          <w:color w:val="000000"/>
          <w:lang w:eastAsia="en-US"/>
        </w:rPr>
        <w:t>обучающ</w:t>
      </w:r>
      <w:r w:rsidR="00DB1C5D">
        <w:rPr>
          <w:rFonts w:eastAsia="yandex-sans"/>
          <w:color w:val="000000"/>
          <w:lang w:eastAsia="en-US"/>
        </w:rPr>
        <w:t>ей программы «Я-предприниматель».</w:t>
      </w:r>
    </w:p>
    <w:p w14:paraId="5C7E02C2" w14:textId="0BE85812" w:rsidR="00E84BC1" w:rsidRPr="003C3614" w:rsidRDefault="00E84BC1" w:rsidP="00310994">
      <w:pPr>
        <w:pStyle w:val="affff3"/>
        <w:ind w:firstLine="426"/>
        <w:jc w:val="both"/>
        <w:rPr>
          <w:rFonts w:ascii="Times New Roman" w:hAnsi="Times New Roman"/>
          <w:sz w:val="24"/>
          <w:szCs w:val="24"/>
          <w:lang w:eastAsia="ar-SA"/>
        </w:rPr>
      </w:pPr>
      <w:r w:rsidRPr="00D55239">
        <w:rPr>
          <w:rFonts w:ascii="Times New Roman" w:hAnsi="Times New Roman"/>
          <w:color w:val="000000"/>
          <w:sz w:val="24"/>
          <w:szCs w:val="24"/>
        </w:rPr>
        <w:t xml:space="preserve">Участник </w:t>
      </w:r>
      <w:r w:rsidR="00F34639" w:rsidRPr="00D55239">
        <w:rPr>
          <w:rFonts w:ascii="Times New Roman" w:hAnsi="Times New Roman"/>
          <w:color w:val="000000"/>
          <w:sz w:val="24"/>
          <w:szCs w:val="24"/>
        </w:rPr>
        <w:t>запроса предложений</w:t>
      </w:r>
      <w:r w:rsidRPr="00D55239">
        <w:rPr>
          <w:rFonts w:ascii="Times New Roman" w:hAnsi="Times New Roman"/>
          <w:color w:val="000000"/>
          <w:sz w:val="24"/>
          <w:szCs w:val="24"/>
        </w:rPr>
        <w:t xml:space="preserve"> несёт все расходы,</w:t>
      </w:r>
      <w:r w:rsidRPr="003C3614">
        <w:rPr>
          <w:rFonts w:ascii="Times New Roman" w:hAnsi="Times New Roman"/>
          <w:color w:val="000000"/>
          <w:sz w:val="24"/>
          <w:szCs w:val="24"/>
        </w:rPr>
        <w:t xml:space="preserve"> связанные с подготовкой и подачей заявки на участие в </w:t>
      </w:r>
      <w:r w:rsidR="00F34639" w:rsidRPr="003C3614">
        <w:rPr>
          <w:rFonts w:ascii="Times New Roman" w:hAnsi="Times New Roman"/>
          <w:color w:val="000000"/>
          <w:sz w:val="24"/>
          <w:szCs w:val="24"/>
        </w:rPr>
        <w:t>запросе предложений</w:t>
      </w:r>
      <w:r w:rsidRPr="003C3614">
        <w:rPr>
          <w:rFonts w:ascii="Times New Roman" w:hAnsi="Times New Roman"/>
          <w:color w:val="000000"/>
          <w:sz w:val="24"/>
          <w:szCs w:val="24"/>
        </w:rPr>
        <w:t xml:space="preserve">, в том числе расходы по получению, оформлению и подготовке всех требуемых в соответствии с условиями </w:t>
      </w:r>
      <w:r w:rsidR="00F34639" w:rsidRPr="003C3614">
        <w:rPr>
          <w:rFonts w:ascii="Times New Roman" w:hAnsi="Times New Roman"/>
          <w:color w:val="000000"/>
          <w:sz w:val="24"/>
          <w:szCs w:val="24"/>
        </w:rPr>
        <w:t>проведения запроса предложений</w:t>
      </w:r>
      <w:r w:rsidRPr="003C3614">
        <w:rPr>
          <w:rFonts w:ascii="Times New Roman" w:hAnsi="Times New Roman"/>
          <w:color w:val="000000"/>
          <w:sz w:val="24"/>
          <w:szCs w:val="24"/>
        </w:rPr>
        <w:t xml:space="preserve"> документов</w:t>
      </w:r>
      <w:r w:rsidR="00067FBF" w:rsidRPr="003C3614">
        <w:rPr>
          <w:rFonts w:ascii="Times New Roman" w:hAnsi="Times New Roman"/>
          <w:color w:val="000000"/>
          <w:sz w:val="24"/>
          <w:szCs w:val="24"/>
        </w:rPr>
        <w:t xml:space="preserve">, независимо от результатов </w:t>
      </w:r>
      <w:r w:rsidR="00F34639" w:rsidRPr="003C3614">
        <w:rPr>
          <w:rFonts w:ascii="Times New Roman" w:hAnsi="Times New Roman"/>
          <w:color w:val="000000"/>
          <w:sz w:val="24"/>
          <w:szCs w:val="24"/>
        </w:rPr>
        <w:t>проведения запроса предложени</w:t>
      </w:r>
      <w:r w:rsidR="003C1593">
        <w:rPr>
          <w:rFonts w:ascii="Times New Roman" w:hAnsi="Times New Roman"/>
          <w:color w:val="000000"/>
          <w:sz w:val="24"/>
          <w:szCs w:val="24"/>
        </w:rPr>
        <w:t xml:space="preserve">й. </w:t>
      </w:r>
    </w:p>
    <w:p w14:paraId="693CAFC1" w14:textId="77777777" w:rsidR="000176C6" w:rsidRPr="00842847" w:rsidRDefault="000176C6" w:rsidP="008F24C1">
      <w:pPr>
        <w:keepLines/>
        <w:widowControl w:val="0"/>
        <w:suppressLineNumbers/>
        <w:suppressAutoHyphens/>
        <w:spacing w:after="0"/>
      </w:pPr>
    </w:p>
    <w:tbl>
      <w:tblPr>
        <w:tblW w:w="10526" w:type="dxa"/>
        <w:tblInd w:w="108" w:type="dxa"/>
        <w:tblLayout w:type="fixed"/>
        <w:tblLook w:val="0000" w:firstRow="0" w:lastRow="0" w:firstColumn="0" w:lastColumn="0" w:noHBand="0" w:noVBand="0"/>
      </w:tblPr>
      <w:tblGrid>
        <w:gridCol w:w="567"/>
        <w:gridCol w:w="142"/>
        <w:gridCol w:w="3856"/>
        <w:gridCol w:w="5954"/>
        <w:gridCol w:w="7"/>
      </w:tblGrid>
      <w:tr w:rsidR="008B1AAA" w:rsidRPr="00B44B37" w14:paraId="13085835"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856"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4"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695F27">
        <w:trPr>
          <w:trHeight w:val="49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998"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4" w:type="dxa"/>
            <w:tcBorders>
              <w:top w:val="single" w:sz="4" w:space="0" w:color="auto"/>
              <w:left w:val="single" w:sz="4" w:space="0" w:color="auto"/>
              <w:bottom w:val="single" w:sz="4" w:space="0" w:color="auto"/>
              <w:right w:val="single" w:sz="4" w:space="0" w:color="auto"/>
            </w:tcBorders>
          </w:tcPr>
          <w:p w14:paraId="4AFEEC85" w14:textId="265EA3AE" w:rsidR="00185E27" w:rsidRPr="00314112" w:rsidRDefault="00185E27" w:rsidP="00B44B37">
            <w:pPr>
              <w:pStyle w:val="afff6"/>
              <w:ind w:right="0"/>
              <w:rPr>
                <w:rFonts w:ascii="Times New Roman" w:hAnsi="Times New Roman"/>
                <w:sz w:val="24"/>
                <w:szCs w:val="24"/>
              </w:rPr>
            </w:pPr>
            <w:r w:rsidRPr="00314112">
              <w:rPr>
                <w:rFonts w:ascii="Times New Roman" w:hAnsi="Times New Roman"/>
                <w:sz w:val="24"/>
                <w:szCs w:val="24"/>
              </w:rPr>
              <w:t>Наименование</w:t>
            </w:r>
            <w:r w:rsidR="000238C3" w:rsidRPr="00314112">
              <w:rPr>
                <w:rFonts w:ascii="Times New Roman" w:hAnsi="Times New Roman"/>
                <w:sz w:val="24"/>
                <w:szCs w:val="24"/>
              </w:rPr>
              <w:t>:</w:t>
            </w:r>
            <w:r w:rsidRPr="00314112">
              <w:rPr>
                <w:rFonts w:ascii="Times New Roman" w:hAnsi="Times New Roman"/>
                <w:sz w:val="24"/>
                <w:szCs w:val="24"/>
              </w:rPr>
              <w:t xml:space="preserve"> </w:t>
            </w:r>
            <w:r w:rsidR="00F7732F" w:rsidRPr="00314112">
              <w:rPr>
                <w:rFonts w:ascii="Times New Roman" w:hAnsi="Times New Roman"/>
                <w:sz w:val="24"/>
                <w:szCs w:val="24"/>
              </w:rPr>
              <w:t>н</w:t>
            </w:r>
            <w:r w:rsidR="00D80AC0" w:rsidRPr="00314112">
              <w:rPr>
                <w:rFonts w:ascii="Times New Roman" w:hAnsi="Times New Roman"/>
                <w:sz w:val="24"/>
                <w:szCs w:val="24"/>
              </w:rPr>
              <w:t>екоммерческая организация</w:t>
            </w:r>
            <w:r w:rsidRPr="00314112">
              <w:rPr>
                <w:rFonts w:ascii="Times New Roman" w:hAnsi="Times New Roman"/>
                <w:sz w:val="24"/>
                <w:szCs w:val="24"/>
              </w:rPr>
              <w:t xml:space="preserve"> «Пермский фонд развития предпринимательства»</w:t>
            </w:r>
          </w:p>
          <w:p w14:paraId="6C3CE197" w14:textId="267F876D" w:rsidR="00C56EC9" w:rsidRPr="00314112" w:rsidRDefault="00185E27" w:rsidP="007E6FA3">
            <w:pPr>
              <w:spacing w:after="0"/>
              <w:rPr>
                <w:rFonts w:eastAsiaTheme="minorHAnsi"/>
                <w:lang w:eastAsia="en-US"/>
              </w:rPr>
            </w:pPr>
            <w:r w:rsidRPr="00314112">
              <w:t>Руководитель</w:t>
            </w:r>
            <w:r w:rsidR="008F24C1" w:rsidRPr="00314112">
              <w:t>:</w:t>
            </w:r>
            <w:r w:rsidRPr="00314112">
              <w:t xml:space="preserve"> </w:t>
            </w:r>
            <w:r w:rsidR="007E6FA3">
              <w:t>Никитина Я.А.</w:t>
            </w:r>
          </w:p>
        </w:tc>
      </w:tr>
      <w:tr w:rsidR="00074577" w:rsidRPr="00B44B37" w14:paraId="67F2F85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998"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4" w:type="dxa"/>
            <w:tcBorders>
              <w:top w:val="single" w:sz="4" w:space="0" w:color="auto"/>
              <w:left w:val="single" w:sz="4" w:space="0" w:color="auto"/>
              <w:bottom w:val="single" w:sz="4" w:space="0" w:color="auto"/>
              <w:right w:val="single" w:sz="4" w:space="0" w:color="auto"/>
            </w:tcBorders>
          </w:tcPr>
          <w:p w14:paraId="0C1D60E9" w14:textId="75026D63" w:rsidR="00C36243" w:rsidRPr="00C36243" w:rsidRDefault="004E0BBF" w:rsidP="009A0128">
            <w:pPr>
              <w:spacing w:after="0"/>
              <w:jc w:val="left"/>
            </w:pPr>
            <w:r>
              <w:rPr>
                <w:bCs/>
              </w:rPr>
              <w:t>Слободенюк Ирина Андреевна</w:t>
            </w:r>
          </w:p>
          <w:p w14:paraId="15F79B2B" w14:textId="0D9674A3" w:rsidR="009A0128" w:rsidRPr="00C36243" w:rsidRDefault="009A0128" w:rsidP="009A0128">
            <w:pPr>
              <w:spacing w:after="0"/>
              <w:jc w:val="left"/>
            </w:pPr>
            <w:r w:rsidRPr="00C36243">
              <w:t>(адрес) 614096, г. Пермь, ул. Ленина, д. 68, оф. 2</w:t>
            </w:r>
            <w:r w:rsidR="004E0BBF">
              <w:t>20</w:t>
            </w:r>
          </w:p>
          <w:p w14:paraId="57086C14" w14:textId="7FA9EF66" w:rsidR="009A0128" w:rsidRPr="00C36243" w:rsidRDefault="009A0128" w:rsidP="009A0128">
            <w:pPr>
              <w:spacing w:after="0"/>
              <w:jc w:val="left"/>
            </w:pPr>
            <w:r w:rsidRPr="00C36243">
              <w:t xml:space="preserve">Тел: (342) 214 99 09 </w:t>
            </w:r>
            <w:r w:rsidR="004E0BBF">
              <w:t>(доб. 231)</w:t>
            </w:r>
          </w:p>
          <w:p w14:paraId="2C8E3E26" w14:textId="7D31ECF1" w:rsidR="00C36243" w:rsidRPr="00C36243" w:rsidRDefault="009A0128" w:rsidP="00C36243">
            <w:pPr>
              <w:spacing w:after="0"/>
              <w:jc w:val="left"/>
              <w:rPr>
                <w:color w:val="FF0000"/>
              </w:rPr>
            </w:pPr>
            <w:r w:rsidRPr="00C36243">
              <w:t xml:space="preserve">эл. почта: </w:t>
            </w:r>
            <w:hyperlink r:id="rId10" w:history="1">
              <w:r w:rsidR="004E0BBF" w:rsidRPr="00A15514">
                <w:rPr>
                  <w:rStyle w:val="aff0"/>
                  <w:lang w:val="en-US"/>
                </w:rPr>
                <w:t>sia</w:t>
              </w:r>
              <w:r w:rsidR="004E0BBF" w:rsidRPr="00A15514">
                <w:rPr>
                  <w:rStyle w:val="aff0"/>
                </w:rPr>
                <w:t>@frp59.ru</w:t>
              </w:r>
            </w:hyperlink>
          </w:p>
        </w:tc>
      </w:tr>
      <w:tr w:rsidR="00F7732F" w:rsidRPr="00B44B37" w14:paraId="6E4ED31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998"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4" w:type="dxa"/>
            <w:tcBorders>
              <w:top w:val="single" w:sz="4" w:space="0" w:color="auto"/>
              <w:left w:val="single" w:sz="4" w:space="0" w:color="auto"/>
              <w:bottom w:val="single" w:sz="4" w:space="0" w:color="auto"/>
              <w:right w:val="single" w:sz="4" w:space="0" w:color="auto"/>
            </w:tcBorders>
          </w:tcPr>
          <w:p w14:paraId="4FC90843" w14:textId="1C2706A3" w:rsidR="009A0128" w:rsidRPr="00672282" w:rsidRDefault="00BF34DA" w:rsidP="00BD0189">
            <w:pPr>
              <w:shd w:val="clear" w:color="auto" w:fill="FFFFFF"/>
              <w:spacing w:after="0"/>
              <w:rPr>
                <w:lang w:eastAsia="ar-SA"/>
              </w:rPr>
            </w:pPr>
            <w:r>
              <w:rPr>
                <w:lang w:eastAsia="ar-SA"/>
              </w:rPr>
              <w:t>У</w:t>
            </w:r>
            <w:r w:rsidR="00F214A7" w:rsidRPr="0022153F">
              <w:rPr>
                <w:lang w:eastAsia="ar-SA"/>
              </w:rPr>
              <w:t>слуги</w:t>
            </w:r>
            <w:r w:rsidR="00691F2C" w:rsidRPr="00691F2C">
              <w:rPr>
                <w:rFonts w:eastAsia="yandex-sans"/>
                <w:color w:val="000000"/>
                <w:lang w:eastAsia="en-US"/>
              </w:rPr>
              <w:t xml:space="preserve"> по организации и проведению </w:t>
            </w:r>
            <w:r w:rsidR="002E41E6" w:rsidRPr="00402858">
              <w:rPr>
                <w:rFonts w:eastAsia="yandex-sans"/>
                <w:color w:val="000000"/>
                <w:lang w:eastAsia="en-US"/>
              </w:rPr>
              <w:t>обучающ</w:t>
            </w:r>
            <w:r w:rsidR="002E41E6">
              <w:rPr>
                <w:rFonts w:eastAsia="yandex-sans"/>
                <w:color w:val="000000"/>
                <w:lang w:eastAsia="en-US"/>
              </w:rPr>
              <w:t>ей программы «Я-предприниматель»</w:t>
            </w:r>
          </w:p>
        </w:tc>
      </w:tr>
      <w:tr w:rsidR="00D207B7" w:rsidRPr="00B44B37" w14:paraId="0DE9BC2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104467C" w14:textId="627C86A9" w:rsidR="00D207B7" w:rsidRPr="00D04DAD" w:rsidRDefault="00D207B7" w:rsidP="00D207B7">
            <w:pPr>
              <w:keepLines/>
              <w:widowControl w:val="0"/>
              <w:suppressLineNumbers/>
              <w:suppressAutoHyphens/>
              <w:spacing w:after="0"/>
            </w:pPr>
            <w:r w:rsidRPr="00D04DAD">
              <w:t xml:space="preserve">4                                                                                                                                        </w:t>
            </w:r>
          </w:p>
        </w:tc>
        <w:tc>
          <w:tcPr>
            <w:tcW w:w="3998" w:type="dxa"/>
            <w:gridSpan w:val="2"/>
            <w:tcBorders>
              <w:top w:val="single" w:sz="4" w:space="0" w:color="auto"/>
              <w:left w:val="single" w:sz="4" w:space="0" w:color="auto"/>
              <w:bottom w:val="single" w:sz="4" w:space="0" w:color="auto"/>
              <w:right w:val="single" w:sz="4" w:space="0" w:color="auto"/>
            </w:tcBorders>
          </w:tcPr>
          <w:p w14:paraId="7C10E114" w14:textId="688CF3E6" w:rsidR="00D207B7" w:rsidRPr="00D04DAD" w:rsidRDefault="00D207B7" w:rsidP="00D207B7">
            <w:pPr>
              <w:pStyle w:val="afff6"/>
              <w:ind w:right="0"/>
              <w:rPr>
                <w:rFonts w:ascii="Times New Roman" w:hAnsi="Times New Roman"/>
                <w:sz w:val="24"/>
                <w:szCs w:val="24"/>
              </w:rPr>
            </w:pPr>
            <w:r>
              <w:rPr>
                <w:rFonts w:ascii="Times New Roman" w:hAnsi="Times New Roman"/>
                <w:sz w:val="24"/>
                <w:szCs w:val="24"/>
              </w:rPr>
              <w:t>Срок оказания услуг</w:t>
            </w:r>
          </w:p>
        </w:tc>
        <w:tc>
          <w:tcPr>
            <w:tcW w:w="5954" w:type="dxa"/>
            <w:tcBorders>
              <w:top w:val="single" w:sz="4" w:space="0" w:color="auto"/>
              <w:left w:val="single" w:sz="4" w:space="0" w:color="auto"/>
              <w:bottom w:val="single" w:sz="4" w:space="0" w:color="auto"/>
              <w:right w:val="single" w:sz="4" w:space="0" w:color="auto"/>
            </w:tcBorders>
          </w:tcPr>
          <w:p w14:paraId="2E97BAE5" w14:textId="001458F0" w:rsidR="00D207B7" w:rsidRPr="00672282" w:rsidRDefault="009A0128" w:rsidP="00672282">
            <w:pPr>
              <w:spacing w:line="300" w:lineRule="auto"/>
              <w:rPr>
                <w:bCs/>
              </w:rPr>
            </w:pPr>
            <w:r w:rsidRPr="003C5784">
              <w:rPr>
                <w:lang w:eastAsia="ar-SA"/>
              </w:rPr>
              <w:t xml:space="preserve">Не позднее </w:t>
            </w:r>
            <w:r w:rsidR="002E41E6">
              <w:rPr>
                <w:lang w:eastAsia="ar-SA"/>
              </w:rPr>
              <w:t>30</w:t>
            </w:r>
            <w:r w:rsidR="00691F2C" w:rsidRPr="00863C56">
              <w:rPr>
                <w:lang w:eastAsia="ar-SA"/>
              </w:rPr>
              <w:t>.</w:t>
            </w:r>
            <w:r w:rsidR="002E41E6">
              <w:rPr>
                <w:lang w:eastAsia="ar-SA"/>
              </w:rPr>
              <w:t>04</w:t>
            </w:r>
            <w:r w:rsidR="00691F2C" w:rsidRPr="00863C56">
              <w:rPr>
                <w:lang w:eastAsia="ar-SA"/>
              </w:rPr>
              <w:t>.202</w:t>
            </w:r>
            <w:r w:rsidR="002E41E6">
              <w:rPr>
                <w:lang w:eastAsia="ar-SA"/>
              </w:rPr>
              <w:t>4</w:t>
            </w:r>
            <w:r w:rsidR="00691F2C" w:rsidRPr="00863C56">
              <w:rPr>
                <w:lang w:eastAsia="ar-SA"/>
              </w:rPr>
              <w:t xml:space="preserve"> г.</w:t>
            </w:r>
          </w:p>
        </w:tc>
      </w:tr>
      <w:tr w:rsidR="00D207B7" w:rsidRPr="00B44B37" w14:paraId="1CABC1CE" w14:textId="77777777" w:rsidTr="0022153F">
        <w:trPr>
          <w:gridAfter w:val="1"/>
          <w:wAfter w:w="7" w:type="dxa"/>
          <w:trHeight w:val="1000"/>
        </w:trPr>
        <w:tc>
          <w:tcPr>
            <w:tcW w:w="567" w:type="dxa"/>
            <w:tcBorders>
              <w:top w:val="single" w:sz="4" w:space="0" w:color="auto"/>
              <w:left w:val="single" w:sz="4" w:space="0" w:color="auto"/>
              <w:bottom w:val="single" w:sz="4" w:space="0" w:color="auto"/>
              <w:right w:val="single" w:sz="4" w:space="0" w:color="auto"/>
            </w:tcBorders>
          </w:tcPr>
          <w:p w14:paraId="5AE32F21" w14:textId="610D2AAE" w:rsidR="00D207B7" w:rsidRPr="00B44B37" w:rsidRDefault="00D207B7" w:rsidP="00D207B7">
            <w:pPr>
              <w:keepLines/>
              <w:widowControl w:val="0"/>
              <w:suppressLineNumbers/>
              <w:suppressAutoHyphens/>
              <w:spacing w:after="0"/>
            </w:pPr>
            <w:r>
              <w:t>5</w:t>
            </w:r>
          </w:p>
        </w:tc>
        <w:tc>
          <w:tcPr>
            <w:tcW w:w="3998" w:type="dxa"/>
            <w:gridSpan w:val="2"/>
            <w:tcBorders>
              <w:top w:val="single" w:sz="4" w:space="0" w:color="auto"/>
              <w:left w:val="single" w:sz="4" w:space="0" w:color="auto"/>
              <w:bottom w:val="single" w:sz="4" w:space="0" w:color="auto"/>
              <w:right w:val="single" w:sz="4" w:space="0" w:color="auto"/>
            </w:tcBorders>
          </w:tcPr>
          <w:p w14:paraId="5893E977" w14:textId="494BA2CE" w:rsidR="00D207B7" w:rsidRPr="00B44B37" w:rsidRDefault="00D207B7" w:rsidP="00D207B7">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Pr>
                <w:rFonts w:ascii="Times New Roman" w:hAnsi="Times New Roman"/>
                <w:sz w:val="24"/>
                <w:szCs w:val="24"/>
              </w:rPr>
              <w:t xml:space="preserve">услугам </w:t>
            </w:r>
          </w:p>
        </w:tc>
        <w:tc>
          <w:tcPr>
            <w:tcW w:w="5954" w:type="dxa"/>
            <w:tcBorders>
              <w:top w:val="single" w:sz="4" w:space="0" w:color="auto"/>
              <w:left w:val="single" w:sz="4" w:space="0" w:color="auto"/>
              <w:bottom w:val="single" w:sz="4" w:space="0" w:color="auto"/>
              <w:right w:val="single" w:sz="4" w:space="0" w:color="auto"/>
            </w:tcBorders>
          </w:tcPr>
          <w:p w14:paraId="3D706A53" w14:textId="1F13D327" w:rsidR="00D207B7" w:rsidRPr="003B27C5" w:rsidRDefault="00D207B7" w:rsidP="00D207B7">
            <w:pPr>
              <w:spacing w:after="0"/>
            </w:pPr>
            <w:r w:rsidRPr="003B27C5">
              <w:t>Требования к услугам указаны в Техническом задании, являющемся приложением к настоящей документации о проведении запроса предложений</w:t>
            </w:r>
          </w:p>
        </w:tc>
      </w:tr>
      <w:tr w:rsidR="00D207B7" w:rsidRPr="00B44B37" w14:paraId="70F6A0E1" w14:textId="77777777" w:rsidTr="003E43B2">
        <w:trPr>
          <w:gridAfter w:val="1"/>
          <w:wAfter w:w="7" w:type="dxa"/>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D207B7" w:rsidRPr="00B44B37" w:rsidRDefault="00D207B7" w:rsidP="00D207B7">
            <w:pPr>
              <w:keepLines/>
              <w:widowControl w:val="0"/>
              <w:suppressLineNumbers/>
              <w:suppressAutoHyphens/>
              <w:spacing w:after="0"/>
            </w:pPr>
            <w:r>
              <w:t>6</w:t>
            </w:r>
          </w:p>
        </w:tc>
        <w:tc>
          <w:tcPr>
            <w:tcW w:w="3998" w:type="dxa"/>
            <w:gridSpan w:val="2"/>
            <w:tcBorders>
              <w:top w:val="single" w:sz="4" w:space="0" w:color="auto"/>
              <w:left w:val="single" w:sz="4" w:space="0" w:color="auto"/>
              <w:bottom w:val="single" w:sz="4" w:space="0" w:color="auto"/>
              <w:right w:val="single" w:sz="4" w:space="0" w:color="auto"/>
            </w:tcBorders>
          </w:tcPr>
          <w:p w14:paraId="416BFC2C" w14:textId="77777777" w:rsidR="00D207B7" w:rsidRPr="00B44B37" w:rsidRDefault="00D207B7" w:rsidP="00D207B7">
            <w:pPr>
              <w:keepLines/>
              <w:widowControl w:val="0"/>
              <w:suppressLineNumbers/>
              <w:suppressAutoHyphens/>
              <w:spacing w:after="0"/>
            </w:pPr>
            <w:r w:rsidRPr="00B44B37">
              <w:t xml:space="preserve">Начальная (максимальная) цена договора </w:t>
            </w:r>
          </w:p>
        </w:tc>
        <w:tc>
          <w:tcPr>
            <w:tcW w:w="5954" w:type="dxa"/>
            <w:tcBorders>
              <w:top w:val="single" w:sz="4" w:space="0" w:color="auto"/>
              <w:left w:val="single" w:sz="4" w:space="0" w:color="auto"/>
              <w:bottom w:val="single" w:sz="4" w:space="0" w:color="auto"/>
              <w:right w:val="single" w:sz="4" w:space="0" w:color="auto"/>
            </w:tcBorders>
          </w:tcPr>
          <w:p w14:paraId="66B60BFC" w14:textId="28125328" w:rsidR="00D207B7" w:rsidRPr="00BF34DA" w:rsidRDefault="00C75462" w:rsidP="00691F2C">
            <w:pPr>
              <w:rPr>
                <w:lang w:eastAsia="ar-SA"/>
              </w:rPr>
            </w:pPr>
            <w:r w:rsidRPr="00000E0E">
              <w:rPr>
                <w:lang w:eastAsia="ar-SA"/>
              </w:rPr>
              <w:t>1</w:t>
            </w:r>
            <w:r>
              <w:rPr>
                <w:lang w:eastAsia="ar-SA"/>
              </w:rPr>
              <w:t xml:space="preserve"> 379 853 </w:t>
            </w:r>
            <w:r w:rsidRPr="00000E0E">
              <w:rPr>
                <w:lang w:eastAsia="ar-SA"/>
              </w:rPr>
              <w:t>(Один миллион</w:t>
            </w:r>
            <w:r>
              <w:rPr>
                <w:lang w:eastAsia="ar-SA"/>
              </w:rPr>
              <w:t xml:space="preserve"> триста семьдесят девять тысяч восемьсот пятьдесят три</w:t>
            </w:r>
            <w:r w:rsidRPr="00000E0E">
              <w:rPr>
                <w:lang w:eastAsia="ar-SA"/>
              </w:rPr>
              <w:t>) рубл</w:t>
            </w:r>
            <w:r>
              <w:rPr>
                <w:lang w:eastAsia="ar-SA"/>
              </w:rPr>
              <w:t>я</w:t>
            </w:r>
            <w:r w:rsidRPr="00000E0E">
              <w:rPr>
                <w:lang w:eastAsia="ar-SA"/>
              </w:rPr>
              <w:t xml:space="preserve"> 00 копеек</w:t>
            </w:r>
            <w:r w:rsidRPr="00BF34DA">
              <w:rPr>
                <w:lang w:eastAsia="ar-SA"/>
              </w:rPr>
              <w:t xml:space="preserve"> </w:t>
            </w:r>
          </w:p>
        </w:tc>
      </w:tr>
      <w:tr w:rsidR="00D207B7" w:rsidRPr="00B44B37" w14:paraId="02B51E72" w14:textId="77777777" w:rsidTr="003E43B2">
        <w:trPr>
          <w:gridAfter w:val="1"/>
          <w:wAfter w:w="7" w:type="dxa"/>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D207B7" w:rsidRPr="00B44B37" w:rsidRDefault="00D207B7" w:rsidP="00D207B7">
            <w:pPr>
              <w:keepLines/>
              <w:widowControl w:val="0"/>
              <w:suppressLineNumbers/>
              <w:suppressAutoHyphens/>
              <w:spacing w:after="0"/>
            </w:pPr>
            <w:r>
              <w:t>7</w:t>
            </w:r>
          </w:p>
        </w:tc>
        <w:tc>
          <w:tcPr>
            <w:tcW w:w="3998" w:type="dxa"/>
            <w:gridSpan w:val="2"/>
            <w:tcBorders>
              <w:top w:val="single" w:sz="4" w:space="0" w:color="auto"/>
              <w:left w:val="single" w:sz="4" w:space="0" w:color="auto"/>
              <w:bottom w:val="single" w:sz="4" w:space="0" w:color="auto"/>
              <w:right w:val="single" w:sz="4" w:space="0" w:color="auto"/>
            </w:tcBorders>
          </w:tcPr>
          <w:p w14:paraId="0E483F33" w14:textId="77777777" w:rsidR="00D207B7" w:rsidRPr="00B44B37" w:rsidRDefault="00D207B7" w:rsidP="00D207B7">
            <w:pPr>
              <w:keepLines/>
              <w:widowControl w:val="0"/>
              <w:suppressLineNumbers/>
              <w:suppressAutoHyphens/>
              <w:spacing w:after="0"/>
            </w:pPr>
            <w:r w:rsidRPr="00B44B37">
              <w:t>Порядок формирования цены договора</w:t>
            </w:r>
          </w:p>
        </w:tc>
        <w:tc>
          <w:tcPr>
            <w:tcW w:w="5954" w:type="dxa"/>
            <w:tcBorders>
              <w:top w:val="single" w:sz="4" w:space="0" w:color="auto"/>
              <w:left w:val="single" w:sz="4" w:space="0" w:color="auto"/>
              <w:bottom w:val="single" w:sz="4" w:space="0" w:color="auto"/>
              <w:right w:val="single" w:sz="4" w:space="0" w:color="auto"/>
            </w:tcBorders>
          </w:tcPr>
          <w:p w14:paraId="04AD2D72" w14:textId="45F54257" w:rsidR="00D207B7" w:rsidRPr="0022153F" w:rsidRDefault="00D207B7" w:rsidP="00D207B7">
            <w:pPr>
              <w:widowControl w:val="0"/>
              <w:spacing w:after="0"/>
            </w:pPr>
            <w:r w:rsidRPr="0022153F">
              <w:t>Цена договора включает в себя все затраты Исполнителя.</w:t>
            </w:r>
          </w:p>
        </w:tc>
      </w:tr>
      <w:tr w:rsidR="00D207B7" w:rsidRPr="00B44B37" w14:paraId="3D4A3EA8"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95DBF72" w14:textId="4C6E10B7" w:rsidR="00D207B7" w:rsidRPr="00B44B37" w:rsidRDefault="00D207B7" w:rsidP="00D207B7">
            <w:pPr>
              <w:keepLines/>
              <w:widowControl w:val="0"/>
              <w:suppressLineNumbers/>
              <w:suppressAutoHyphens/>
              <w:spacing w:after="0"/>
            </w:pPr>
            <w:r>
              <w:t>8</w:t>
            </w:r>
          </w:p>
        </w:tc>
        <w:tc>
          <w:tcPr>
            <w:tcW w:w="3998" w:type="dxa"/>
            <w:gridSpan w:val="2"/>
            <w:tcBorders>
              <w:top w:val="single" w:sz="4" w:space="0" w:color="auto"/>
              <w:left w:val="single" w:sz="4" w:space="0" w:color="auto"/>
              <w:bottom w:val="single" w:sz="4" w:space="0" w:color="auto"/>
              <w:right w:val="single" w:sz="4" w:space="0" w:color="auto"/>
            </w:tcBorders>
          </w:tcPr>
          <w:p w14:paraId="1C8675EC" w14:textId="77777777" w:rsidR="00D207B7" w:rsidRPr="00B44B37" w:rsidRDefault="00D207B7" w:rsidP="00D207B7">
            <w:pPr>
              <w:keepLines/>
              <w:widowControl w:val="0"/>
              <w:suppressLineNumbers/>
              <w:suppressAutoHyphens/>
              <w:spacing w:after="0"/>
            </w:pPr>
            <w:r w:rsidRPr="00B44B37">
              <w:t>Порядок оплаты товаров (работ, услуг)</w:t>
            </w:r>
          </w:p>
        </w:tc>
        <w:tc>
          <w:tcPr>
            <w:tcW w:w="5954" w:type="dxa"/>
            <w:tcBorders>
              <w:top w:val="single" w:sz="4" w:space="0" w:color="auto"/>
              <w:left w:val="single" w:sz="4" w:space="0" w:color="auto"/>
              <w:bottom w:val="single" w:sz="4" w:space="0" w:color="auto"/>
              <w:right w:val="single" w:sz="4" w:space="0" w:color="auto"/>
            </w:tcBorders>
          </w:tcPr>
          <w:p w14:paraId="73467A4C" w14:textId="77777777" w:rsidR="00691F2C" w:rsidRPr="00561B6B" w:rsidRDefault="00691F2C" w:rsidP="00561B6B">
            <w:pPr>
              <w:widowControl w:val="0"/>
              <w:spacing w:after="0" w:line="259" w:lineRule="auto"/>
              <w:ind w:firstLine="41"/>
              <w:contextualSpacing/>
            </w:pPr>
            <w:r w:rsidRPr="00561B6B">
              <w:t>Оплата за оказанные услуги производится в следующем порядке:</w:t>
            </w:r>
          </w:p>
          <w:p w14:paraId="7FA4B485" w14:textId="08DCE49E" w:rsidR="00C75462" w:rsidRPr="00000E0E" w:rsidRDefault="00C75462" w:rsidP="00C75462">
            <w:pPr>
              <w:widowControl w:val="0"/>
              <w:spacing w:after="0" w:line="259" w:lineRule="auto"/>
              <w:ind w:firstLine="41"/>
              <w:contextualSpacing/>
            </w:pPr>
            <w:r>
              <w:t xml:space="preserve">- </w:t>
            </w:r>
            <w:r w:rsidRPr="00000E0E">
              <w:t xml:space="preserve">предоплата в размере 30% от общей стоимости оказания услуг в течение 10 (десяти) рабочих дней </w:t>
            </w:r>
            <w:r>
              <w:t xml:space="preserve">с даты выставления </w:t>
            </w:r>
            <w:r w:rsidRPr="00000E0E">
              <w:t>Исполнителем</w:t>
            </w:r>
            <w:r>
              <w:t xml:space="preserve"> оригинала счета</w:t>
            </w:r>
            <w:r w:rsidRPr="00000E0E">
              <w:t>;</w:t>
            </w:r>
          </w:p>
          <w:p w14:paraId="0CF8BBD3" w14:textId="0299505D" w:rsidR="00C75462" w:rsidRPr="00561B6B" w:rsidRDefault="00C75462" w:rsidP="00C75462">
            <w:pPr>
              <w:widowControl w:val="0"/>
              <w:spacing w:after="0" w:line="259" w:lineRule="auto"/>
              <w:ind w:firstLine="41"/>
              <w:contextualSpacing/>
            </w:pPr>
            <w:r>
              <w:t xml:space="preserve">- </w:t>
            </w:r>
            <w:r w:rsidRPr="00000E0E">
              <w:t xml:space="preserve">оставшаяся часть в размере 70% от общей стоимости оказания услуг после подписания акта сдачи – приемки оказанных услуг и на основании выставленного </w:t>
            </w:r>
            <w:r>
              <w:t xml:space="preserve">оригинала </w:t>
            </w:r>
            <w:r w:rsidRPr="00000E0E">
              <w:t>счета Исполнителем.</w:t>
            </w:r>
          </w:p>
        </w:tc>
      </w:tr>
      <w:tr w:rsidR="00D207B7" w:rsidRPr="00B44B37" w14:paraId="7C0BFE76" w14:textId="77777777" w:rsidTr="003E43B2">
        <w:trPr>
          <w:gridAfter w:val="1"/>
          <w:wAfter w:w="7" w:type="dxa"/>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D207B7" w:rsidRPr="00B44B37" w:rsidRDefault="00D207B7" w:rsidP="00D207B7">
            <w:pPr>
              <w:keepLines/>
              <w:widowControl w:val="0"/>
              <w:suppressLineNumbers/>
              <w:suppressAutoHyphens/>
              <w:spacing w:after="0"/>
            </w:pPr>
            <w:r>
              <w:t>9</w:t>
            </w:r>
          </w:p>
        </w:tc>
        <w:tc>
          <w:tcPr>
            <w:tcW w:w="3998" w:type="dxa"/>
            <w:gridSpan w:val="2"/>
            <w:tcBorders>
              <w:top w:val="single" w:sz="4" w:space="0" w:color="auto"/>
              <w:left w:val="single" w:sz="4" w:space="0" w:color="auto"/>
              <w:bottom w:val="single" w:sz="4" w:space="0" w:color="auto"/>
              <w:right w:val="single" w:sz="4" w:space="0" w:color="auto"/>
            </w:tcBorders>
          </w:tcPr>
          <w:p w14:paraId="4CC26664" w14:textId="77777777" w:rsidR="00D207B7" w:rsidRPr="00B44B37" w:rsidRDefault="00D207B7" w:rsidP="00D207B7">
            <w:pPr>
              <w:keepLines/>
              <w:widowControl w:val="0"/>
              <w:suppressLineNumbers/>
              <w:suppressAutoHyphens/>
              <w:spacing w:after="0"/>
            </w:pPr>
            <w:r w:rsidRPr="00B44B37">
              <w:t>Участники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58DEF28D" w14:textId="77777777" w:rsidR="00D207B7" w:rsidRPr="00C36243" w:rsidRDefault="00D207B7" w:rsidP="00D207B7">
            <w:pPr>
              <w:pBdr>
                <w:top w:val="nil"/>
                <w:left w:val="nil"/>
                <w:bottom w:val="nil"/>
                <w:right w:val="nil"/>
                <w:between w:val="nil"/>
              </w:pBdr>
              <w:spacing w:after="0"/>
            </w:pPr>
            <w:r w:rsidRPr="00C36243">
              <w:t>Юридические лица или физические лица, зарегистрированные в качестве индивидуального предпринимателя.</w:t>
            </w:r>
          </w:p>
        </w:tc>
      </w:tr>
      <w:tr w:rsidR="00D207B7" w:rsidRPr="00B44B37" w14:paraId="25677C9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32DDCA4" w14:textId="2F2C6144" w:rsidR="00D207B7" w:rsidRPr="00B44B37" w:rsidRDefault="00D207B7" w:rsidP="00D207B7">
            <w:pPr>
              <w:keepLines/>
              <w:widowControl w:val="0"/>
              <w:suppressLineNumbers/>
              <w:suppressAutoHyphens/>
              <w:spacing w:after="0"/>
            </w:pPr>
            <w:r>
              <w:t>10</w:t>
            </w:r>
          </w:p>
        </w:tc>
        <w:tc>
          <w:tcPr>
            <w:tcW w:w="3998" w:type="dxa"/>
            <w:gridSpan w:val="2"/>
            <w:tcBorders>
              <w:top w:val="single" w:sz="4" w:space="0" w:color="auto"/>
              <w:left w:val="single" w:sz="4" w:space="0" w:color="auto"/>
              <w:bottom w:val="single" w:sz="4" w:space="0" w:color="auto"/>
              <w:right w:val="single" w:sz="4" w:space="0" w:color="auto"/>
            </w:tcBorders>
          </w:tcPr>
          <w:p w14:paraId="41766F72" w14:textId="1867779E" w:rsidR="00D207B7" w:rsidRPr="00B44B37" w:rsidRDefault="00D207B7" w:rsidP="00D207B7">
            <w:pPr>
              <w:keepLines/>
              <w:widowControl w:val="0"/>
              <w:suppressLineNumbers/>
              <w:suppressAutoHyphens/>
              <w:spacing w:after="0"/>
            </w:pPr>
            <w:r w:rsidRPr="00B44B37">
              <w:t xml:space="preserve">Требования к Участникам запроса предложений </w:t>
            </w:r>
          </w:p>
        </w:tc>
        <w:tc>
          <w:tcPr>
            <w:tcW w:w="5954" w:type="dxa"/>
            <w:tcBorders>
              <w:top w:val="single" w:sz="4" w:space="0" w:color="auto"/>
              <w:left w:val="single" w:sz="4" w:space="0" w:color="auto"/>
              <w:bottom w:val="single" w:sz="4" w:space="0" w:color="auto"/>
              <w:right w:val="single" w:sz="4" w:space="0" w:color="auto"/>
            </w:tcBorders>
          </w:tcPr>
          <w:p w14:paraId="68963143" w14:textId="77777777" w:rsidR="000325EC" w:rsidRPr="00C36243" w:rsidRDefault="000325EC" w:rsidP="000325EC">
            <w:pPr>
              <w:autoSpaceDE w:val="0"/>
              <w:autoSpaceDN w:val="0"/>
              <w:adjustRightInd w:val="0"/>
              <w:spacing w:after="0"/>
            </w:pPr>
            <w:r w:rsidRPr="00C36243">
              <w:t>Участник закупки соответствует следующим требованиям:</w:t>
            </w:r>
          </w:p>
          <w:p w14:paraId="705FB0ED" w14:textId="1217EE2E" w:rsidR="00C75462" w:rsidRPr="00000E0E" w:rsidRDefault="00C75462" w:rsidP="00C75462">
            <w:pPr>
              <w:pStyle w:val="affff8"/>
              <w:shd w:val="clear" w:color="auto" w:fill="FFFFFF"/>
              <w:spacing w:before="0" w:beforeAutospacing="0" w:after="0" w:afterAutospacing="0"/>
              <w:jc w:val="both"/>
            </w:pPr>
            <w:r>
              <w:t>1</w:t>
            </w:r>
            <w:r w:rsidRPr="00000E0E">
              <w:t xml:space="preserve">) </w:t>
            </w:r>
            <w:r>
              <w:t>с</w:t>
            </w:r>
            <w:r w:rsidRPr="00C909E0">
              <w:t>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r w:rsidRPr="00000E0E">
              <w:t>;</w:t>
            </w:r>
          </w:p>
          <w:p w14:paraId="22137726" w14:textId="77777777" w:rsidR="00C75462" w:rsidRPr="00000E0E" w:rsidRDefault="00C75462" w:rsidP="00C75462">
            <w:pPr>
              <w:pStyle w:val="affff8"/>
              <w:shd w:val="clear" w:color="auto" w:fill="FFFFFF"/>
              <w:spacing w:before="0" w:beforeAutospacing="0" w:after="0" w:afterAutospacing="0"/>
              <w:jc w:val="both"/>
            </w:pPr>
            <w:r w:rsidRPr="00000E0E">
              <w:lastRenderedPageBreak/>
              <w:t xml:space="preserve">2) </w:t>
            </w:r>
            <w:r>
              <w:t>и</w:t>
            </w:r>
            <w:r w:rsidRPr="00C909E0">
              <w:t>ме</w:t>
            </w:r>
            <w:r>
              <w:t>ет</w:t>
            </w:r>
            <w:r w:rsidRPr="00C909E0">
              <w:t xml:space="preserve"> полномочия на участие в закупочных процедурах</w:t>
            </w:r>
            <w:r w:rsidRPr="00000E0E">
              <w:t>;</w:t>
            </w:r>
          </w:p>
          <w:p w14:paraId="5FCEBACE" w14:textId="77777777" w:rsidR="00C75462" w:rsidRDefault="00C75462" w:rsidP="00C75462">
            <w:pPr>
              <w:pStyle w:val="affff8"/>
              <w:shd w:val="clear" w:color="auto" w:fill="FFFFFF"/>
              <w:spacing w:before="0" w:beforeAutospacing="0" w:after="0" w:afterAutospacing="0"/>
              <w:jc w:val="both"/>
            </w:pPr>
            <w:r w:rsidRPr="00000E0E">
              <w:t xml:space="preserve">3) </w:t>
            </w:r>
            <w:r w:rsidRPr="00C909E0">
              <w:t>непроведение ликвидации участника закупки -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r>
              <w:t>;</w:t>
            </w:r>
          </w:p>
          <w:p w14:paraId="18E14E0D" w14:textId="77777777" w:rsidR="00C75462" w:rsidRDefault="00C75462" w:rsidP="00C75462">
            <w:pPr>
              <w:pStyle w:val="affff8"/>
              <w:shd w:val="clear" w:color="auto" w:fill="FFFFFF"/>
              <w:spacing w:before="0" w:beforeAutospacing="0" w:after="0" w:afterAutospacing="0"/>
              <w:jc w:val="both"/>
            </w:pPr>
            <w:r>
              <w:t xml:space="preserve">4) </w:t>
            </w:r>
            <w:r w:rsidRPr="00C909E0">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t>;</w:t>
            </w:r>
          </w:p>
          <w:p w14:paraId="167BFAB4" w14:textId="77777777" w:rsidR="00C75462" w:rsidRDefault="00C75462" w:rsidP="00C75462">
            <w:pPr>
              <w:pStyle w:val="affff8"/>
              <w:shd w:val="clear" w:color="auto" w:fill="FFFFFF"/>
              <w:spacing w:before="0" w:beforeAutospacing="0" w:after="0" w:afterAutospacing="0"/>
              <w:jc w:val="both"/>
            </w:pPr>
            <w:r>
              <w:t xml:space="preserve">5) отсутствие </w:t>
            </w:r>
            <w:r w:rsidRPr="00C909E0">
              <w:t>недоимк</w:t>
            </w:r>
            <w:r>
              <w:t>и</w:t>
            </w:r>
            <w:r w:rsidRPr="00C909E0">
              <w:t xml:space="preserve"> по налогам, сборам, задолженность по иным обязательным платежам в бюджеты бюджетной системы Российской Федерации, за исключением</w:t>
            </w:r>
            <w:r>
              <w:t>:</w:t>
            </w:r>
          </w:p>
          <w:p w14:paraId="2D4D84CA" w14:textId="77777777" w:rsidR="00C75462" w:rsidRDefault="00C75462" w:rsidP="00C75462">
            <w:pPr>
              <w:pStyle w:val="affff8"/>
              <w:numPr>
                <w:ilvl w:val="0"/>
                <w:numId w:val="53"/>
              </w:numPr>
              <w:shd w:val="clear" w:color="auto" w:fill="FFFFFF"/>
              <w:spacing w:before="0" w:beforeAutospacing="0" w:after="0" w:afterAutospacing="0"/>
              <w:ind w:left="68" w:firstLine="292"/>
              <w:jc w:val="both"/>
            </w:pPr>
            <w:r w:rsidRPr="00C909E0">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11EBF21B" w14:textId="77777777" w:rsidR="00C75462" w:rsidRDefault="00C75462" w:rsidP="00C75462">
            <w:pPr>
              <w:pStyle w:val="affff8"/>
              <w:numPr>
                <w:ilvl w:val="0"/>
                <w:numId w:val="53"/>
              </w:numPr>
              <w:shd w:val="clear" w:color="auto" w:fill="FFFFFF"/>
              <w:spacing w:before="0" w:beforeAutospacing="0" w:after="0" w:afterAutospacing="0"/>
              <w:ind w:left="68" w:firstLine="292"/>
              <w:jc w:val="both"/>
            </w:pPr>
            <w:r w:rsidRPr="00C909E0">
              <w:t>суммы, которые реструктурированы в соответствии с законодательством Российской Федерации; суммы, которые в совокупности не превышает 5 000 рублей;</w:t>
            </w:r>
          </w:p>
          <w:p w14:paraId="23B3BC8B" w14:textId="77777777" w:rsidR="00C75462" w:rsidRDefault="00C75462" w:rsidP="00C75462">
            <w:pPr>
              <w:pStyle w:val="affff8"/>
              <w:numPr>
                <w:ilvl w:val="0"/>
                <w:numId w:val="53"/>
              </w:numPr>
              <w:shd w:val="clear" w:color="auto" w:fill="FFFFFF"/>
              <w:spacing w:before="0" w:beforeAutospacing="0" w:after="0" w:afterAutospacing="0"/>
              <w:ind w:left="68" w:firstLine="292"/>
              <w:jc w:val="both"/>
            </w:pPr>
            <w:r w:rsidRPr="00C909E0">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p w14:paraId="4154E5F4" w14:textId="77777777" w:rsidR="00C75462" w:rsidRPr="00C909E0" w:rsidRDefault="00C75462" w:rsidP="00C75462">
            <w:pPr>
              <w:pStyle w:val="affff3"/>
              <w:jc w:val="both"/>
              <w:rPr>
                <w:rFonts w:ascii="Times New Roman" w:hAnsi="Times New Roman"/>
                <w:sz w:val="24"/>
                <w:szCs w:val="24"/>
              </w:rPr>
            </w:pPr>
            <w:r w:rsidRPr="00C909E0">
              <w:rPr>
                <w:rFonts w:ascii="Times New Roman" w:hAnsi="Times New Roman"/>
                <w:sz w:val="24"/>
                <w:szCs w:val="24"/>
              </w:rPr>
              <w:t>6)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106AA17" w14:textId="77777777" w:rsidR="00C75462" w:rsidRDefault="00C75462" w:rsidP="00C75462">
            <w:pPr>
              <w:pStyle w:val="affff3"/>
              <w:jc w:val="both"/>
              <w:rPr>
                <w:rFonts w:ascii="Times New Roman" w:hAnsi="Times New Roman"/>
                <w:sz w:val="24"/>
                <w:szCs w:val="24"/>
              </w:rPr>
            </w:pPr>
            <w:r w:rsidRPr="00C909E0">
              <w:rPr>
                <w:rFonts w:ascii="Times New Roman" w:hAnsi="Times New Roman"/>
                <w:sz w:val="24"/>
                <w:szCs w:val="24"/>
              </w:rPr>
              <w:t>7) отсутствие конфликта интересов с Фондом, под которым понимаются случаи, при которых руководитель Фонда, член закупочной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r>
              <w:rPr>
                <w:rFonts w:ascii="Times New Roman" w:hAnsi="Times New Roman"/>
                <w:sz w:val="24"/>
                <w:szCs w:val="24"/>
              </w:rPr>
              <w:t>:</w:t>
            </w:r>
          </w:p>
          <w:p w14:paraId="27B81624" w14:textId="77777777" w:rsidR="00C75462" w:rsidRDefault="00C75462" w:rsidP="00C75462">
            <w:pPr>
              <w:pStyle w:val="affff3"/>
              <w:jc w:val="both"/>
              <w:rPr>
                <w:rFonts w:ascii="Times New Roman" w:hAnsi="Times New Roman"/>
                <w:sz w:val="24"/>
                <w:szCs w:val="24"/>
              </w:rPr>
            </w:pPr>
            <w:r w:rsidRPr="00C909E0">
              <w:rPr>
                <w:rFonts w:ascii="Times New Roman" w:hAnsi="Times New Roman"/>
                <w:sz w:val="24"/>
                <w:szCs w:val="24"/>
              </w:rPr>
              <w:lastRenderedPageBreak/>
              <w:t xml:space="preserve">а) физическим лицом (в том числе зарегистрированным в качестве индивидуального предпринимателя), являющимся участником закупки; </w:t>
            </w:r>
          </w:p>
          <w:p w14:paraId="5C361833" w14:textId="77777777" w:rsidR="00C75462" w:rsidRDefault="00C75462" w:rsidP="00C75462">
            <w:pPr>
              <w:pStyle w:val="affff3"/>
              <w:jc w:val="both"/>
              <w:rPr>
                <w:rFonts w:ascii="Times New Roman" w:hAnsi="Times New Roman"/>
                <w:sz w:val="24"/>
                <w:szCs w:val="24"/>
              </w:rPr>
            </w:pPr>
            <w:r w:rsidRPr="00C909E0">
              <w:rPr>
                <w:rFonts w:ascii="Times New Roman" w:hAnsi="Times New Roman"/>
                <w:sz w:val="24"/>
                <w:szCs w:val="24"/>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 </w:t>
            </w:r>
          </w:p>
          <w:p w14:paraId="224B546A" w14:textId="77777777" w:rsidR="00C75462" w:rsidRPr="00C909E0" w:rsidRDefault="00C75462" w:rsidP="00C75462">
            <w:pPr>
              <w:pStyle w:val="affff3"/>
              <w:jc w:val="both"/>
              <w:rPr>
                <w:rFonts w:ascii="Times New Roman" w:hAnsi="Times New Roman"/>
                <w:sz w:val="24"/>
                <w:szCs w:val="24"/>
              </w:rPr>
            </w:pPr>
            <w:r w:rsidRPr="00C909E0">
              <w:rPr>
                <w:rFonts w:ascii="Times New Roman" w:hAnsi="Times New Roman"/>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EF231F6" w14:textId="77777777" w:rsidR="00C75462" w:rsidRPr="00C909E0" w:rsidRDefault="00C75462" w:rsidP="00C75462">
            <w:pPr>
              <w:pStyle w:val="affff3"/>
              <w:jc w:val="both"/>
              <w:rPr>
                <w:rFonts w:ascii="Times New Roman" w:hAnsi="Times New Roman"/>
                <w:sz w:val="24"/>
                <w:szCs w:val="24"/>
              </w:rPr>
            </w:pPr>
            <w:r w:rsidRPr="00C909E0">
              <w:rPr>
                <w:rFonts w:ascii="Times New Roman" w:hAnsi="Times New Roman"/>
                <w:sz w:val="24"/>
                <w:szCs w:val="24"/>
              </w:rP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 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6C7380D5" w14:textId="77777777" w:rsidR="00C75462" w:rsidRDefault="00C75462" w:rsidP="00C75462">
            <w:pPr>
              <w:pStyle w:val="affff3"/>
              <w:jc w:val="both"/>
              <w:rPr>
                <w:rFonts w:ascii="Times New Roman" w:hAnsi="Times New Roman"/>
                <w:sz w:val="24"/>
                <w:szCs w:val="24"/>
              </w:rPr>
            </w:pPr>
            <w:r w:rsidRPr="00C909E0">
              <w:rPr>
                <w:rFonts w:ascii="Times New Roman" w:hAnsi="Times New Roman"/>
                <w:sz w:val="24"/>
                <w:szCs w:val="24"/>
              </w:rPr>
              <w:t>9) участник закупки предоставляет достоверные сведения в рамках закупочных процедур;</w:t>
            </w:r>
          </w:p>
          <w:p w14:paraId="26225CBF" w14:textId="77777777" w:rsidR="00C75462" w:rsidRDefault="00C75462" w:rsidP="00C75462">
            <w:pPr>
              <w:pStyle w:val="affff3"/>
              <w:jc w:val="both"/>
              <w:rPr>
                <w:rFonts w:ascii="Times New Roman" w:hAnsi="Times New Roman"/>
                <w:sz w:val="24"/>
                <w:szCs w:val="24"/>
              </w:rPr>
            </w:pPr>
            <w:r w:rsidRPr="00C909E0">
              <w:rPr>
                <w:rFonts w:ascii="Times New Roman" w:hAnsi="Times New Roman"/>
                <w:sz w:val="24"/>
                <w:szCs w:val="24"/>
              </w:rPr>
              <w:t xml:space="preserve">10) отсутствие в реестре недобросовестных участников закупок некоммерческой организации «Пермский фонд развития предпринимательства»; </w:t>
            </w:r>
          </w:p>
          <w:p w14:paraId="0F4CDE7C" w14:textId="77777777" w:rsidR="00C75462" w:rsidRDefault="00C75462" w:rsidP="00C75462">
            <w:pPr>
              <w:pStyle w:val="affff3"/>
              <w:jc w:val="both"/>
              <w:rPr>
                <w:rFonts w:ascii="Times New Roman" w:hAnsi="Times New Roman"/>
                <w:sz w:val="24"/>
                <w:szCs w:val="24"/>
              </w:rPr>
            </w:pPr>
            <w:r w:rsidRPr="00C909E0">
              <w:rPr>
                <w:rFonts w:ascii="Times New Roman" w:hAnsi="Times New Roman"/>
                <w:sz w:val="24"/>
                <w:szCs w:val="24"/>
              </w:rPr>
              <w:t xml:space="preserve">11) участник закупки не является лицом, в отношении которого применяются специальные экономические меры (далее - лица, находящиеся под санкциями) и нормативными правовыми актами Российском Федерации установлены запрет на совершение сделок с ним; </w:t>
            </w:r>
          </w:p>
          <w:p w14:paraId="12FFFF62" w14:textId="708DFC60" w:rsidR="00C75462" w:rsidRDefault="00C75462" w:rsidP="00C75462">
            <w:pPr>
              <w:pStyle w:val="affff3"/>
              <w:jc w:val="both"/>
              <w:rPr>
                <w:rFonts w:ascii="Times New Roman" w:hAnsi="Times New Roman"/>
                <w:sz w:val="24"/>
                <w:szCs w:val="24"/>
              </w:rPr>
            </w:pPr>
            <w:r w:rsidRPr="00C909E0">
              <w:rPr>
                <w:rFonts w:ascii="Times New Roman" w:hAnsi="Times New Roman"/>
                <w:sz w:val="24"/>
                <w:szCs w:val="24"/>
              </w:rPr>
              <w:lastRenderedPageBreak/>
              <w:t>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w:t>
            </w:r>
            <w:r>
              <w:rPr>
                <w:rFonts w:ascii="Times New Roman" w:hAnsi="Times New Roman"/>
                <w:sz w:val="24"/>
                <w:szCs w:val="24"/>
              </w:rPr>
              <w:t>.</w:t>
            </w:r>
          </w:p>
          <w:p w14:paraId="4E71F0F0" w14:textId="77777777" w:rsidR="000325EC" w:rsidRPr="00C36243" w:rsidRDefault="000325EC" w:rsidP="000325EC">
            <w:pPr>
              <w:pStyle w:val="affff8"/>
              <w:shd w:val="clear" w:color="auto" w:fill="FFFFFF"/>
              <w:spacing w:before="0" w:beforeAutospacing="0" w:after="0" w:afterAutospacing="0"/>
              <w:jc w:val="both"/>
            </w:pPr>
          </w:p>
          <w:p w14:paraId="0A6D7D2A" w14:textId="002D5E74" w:rsidR="00672282" w:rsidRPr="00C36243" w:rsidRDefault="000325EC" w:rsidP="000325EC">
            <w:pPr>
              <w:pStyle w:val="affff8"/>
              <w:shd w:val="clear" w:color="auto" w:fill="FFFFFF"/>
              <w:spacing w:before="0" w:beforeAutospacing="0" w:after="0" w:afterAutospacing="0"/>
              <w:jc w:val="both"/>
            </w:pPr>
            <w:r w:rsidRPr="00C36243">
              <w:t>В случае если участник закупки не соответствует хотя бы одному из вышеперечисленных требований, участник не допускается к закупке.</w:t>
            </w:r>
          </w:p>
        </w:tc>
      </w:tr>
      <w:tr w:rsidR="00D207B7" w:rsidRPr="00B44B37" w14:paraId="4B19B60B"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E228505" w14:textId="0B320882" w:rsidR="00D207B7" w:rsidRPr="00B44B37" w:rsidRDefault="00D207B7" w:rsidP="00D207B7">
            <w:pPr>
              <w:keepLines/>
              <w:widowControl w:val="0"/>
              <w:suppressLineNumbers/>
              <w:suppressAutoHyphens/>
              <w:spacing w:after="0"/>
            </w:pPr>
            <w:r>
              <w:lastRenderedPageBreak/>
              <w:t>11</w:t>
            </w:r>
          </w:p>
        </w:tc>
        <w:tc>
          <w:tcPr>
            <w:tcW w:w="3998" w:type="dxa"/>
            <w:gridSpan w:val="2"/>
            <w:tcBorders>
              <w:top w:val="single" w:sz="4" w:space="0" w:color="auto"/>
              <w:left w:val="single" w:sz="4" w:space="0" w:color="auto"/>
              <w:bottom w:val="single" w:sz="4" w:space="0" w:color="auto"/>
              <w:right w:val="single" w:sz="4" w:space="0" w:color="auto"/>
            </w:tcBorders>
          </w:tcPr>
          <w:p w14:paraId="5D55C916" w14:textId="77777777" w:rsidR="00D207B7" w:rsidRPr="00B44B37" w:rsidRDefault="00D207B7" w:rsidP="00D207B7">
            <w:pPr>
              <w:keepLines/>
              <w:widowControl w:val="0"/>
              <w:suppressLineNumbers/>
              <w:suppressAutoHyphens/>
              <w:spacing w:after="0"/>
            </w:pPr>
            <w:r w:rsidRPr="00B44B37">
              <w:t>Преимущества, предоставляемые при участии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6CA683C3" w14:textId="64530CE9" w:rsidR="00D207B7" w:rsidRPr="00B44B37" w:rsidRDefault="00D207B7" w:rsidP="00D207B7">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tc>
      </w:tr>
      <w:tr w:rsidR="00D207B7" w:rsidRPr="00B44B37" w14:paraId="65F7A7A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3469948C" w14:textId="6DA936E6" w:rsidR="00D207B7" w:rsidRPr="00B44B37" w:rsidRDefault="00D207B7" w:rsidP="00D207B7">
            <w:pPr>
              <w:keepLines/>
              <w:widowControl w:val="0"/>
              <w:suppressLineNumbers/>
              <w:suppressAutoHyphens/>
              <w:spacing w:after="0"/>
              <w:rPr>
                <w:color w:val="000000"/>
              </w:rPr>
            </w:pPr>
            <w:r>
              <w:rPr>
                <w:color w:val="000000"/>
              </w:rPr>
              <w:t>12</w:t>
            </w:r>
          </w:p>
        </w:tc>
        <w:tc>
          <w:tcPr>
            <w:tcW w:w="3998" w:type="dxa"/>
            <w:gridSpan w:val="2"/>
            <w:tcBorders>
              <w:top w:val="single" w:sz="4" w:space="0" w:color="auto"/>
              <w:left w:val="single" w:sz="4" w:space="0" w:color="auto"/>
              <w:bottom w:val="single" w:sz="4" w:space="0" w:color="auto"/>
              <w:right w:val="single" w:sz="4" w:space="0" w:color="auto"/>
            </w:tcBorders>
          </w:tcPr>
          <w:p w14:paraId="51747C73" w14:textId="77777777" w:rsidR="00D207B7" w:rsidRPr="00B44B37" w:rsidRDefault="00D207B7" w:rsidP="00D207B7">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7CD72D74" w14:textId="77777777" w:rsidR="00D207B7" w:rsidRPr="00B44B37" w:rsidRDefault="00D207B7" w:rsidP="00D207B7">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D207B7" w:rsidRPr="00B44B37" w14:paraId="13B7679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8E6F2A7" w14:textId="54D1C792" w:rsidR="00D207B7" w:rsidRPr="00B44B37" w:rsidRDefault="00D207B7" w:rsidP="00D207B7">
            <w:pPr>
              <w:keepLines/>
              <w:widowControl w:val="0"/>
              <w:suppressLineNumbers/>
              <w:suppressAutoHyphens/>
              <w:spacing w:after="0"/>
            </w:pPr>
            <w:r>
              <w:t>13</w:t>
            </w:r>
          </w:p>
        </w:tc>
        <w:tc>
          <w:tcPr>
            <w:tcW w:w="3998" w:type="dxa"/>
            <w:gridSpan w:val="2"/>
            <w:tcBorders>
              <w:top w:val="single" w:sz="4" w:space="0" w:color="auto"/>
              <w:left w:val="single" w:sz="4" w:space="0" w:color="auto"/>
              <w:bottom w:val="single" w:sz="4" w:space="0" w:color="auto"/>
              <w:right w:val="single" w:sz="4" w:space="0" w:color="auto"/>
            </w:tcBorders>
          </w:tcPr>
          <w:p w14:paraId="7EF7D3B8" w14:textId="77777777" w:rsidR="00D207B7" w:rsidRPr="00B44B37" w:rsidRDefault="00D207B7" w:rsidP="00D207B7">
            <w:pPr>
              <w:keepLines/>
              <w:widowControl w:val="0"/>
              <w:suppressLineNumbers/>
              <w:suppressAutoHyphens/>
              <w:spacing w:after="0"/>
            </w:pPr>
            <w:r w:rsidRPr="00B44B37">
              <w:t>Отказ от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0EB081A9" w14:textId="6029F2DD" w:rsidR="00D207B7" w:rsidRPr="00F7732F" w:rsidRDefault="00D207B7" w:rsidP="00D207B7">
            <w:pPr>
              <w:spacing w:after="0"/>
            </w:pPr>
            <w:r w:rsidRPr="00F7732F">
              <w:t xml:space="preserve">Заказчик вправе отказаться от проведения закупки 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D207B7" w:rsidRPr="00B44B37" w:rsidRDefault="00D207B7" w:rsidP="00D207B7">
            <w:pPr>
              <w:spacing w:after="0"/>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D207B7" w:rsidRPr="00B44B37" w14:paraId="5DB5792D" w14:textId="77777777" w:rsidTr="003E43B2">
        <w:trPr>
          <w:trHeight w:val="289"/>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D207B7" w:rsidRPr="00482FCB" w:rsidRDefault="00D207B7" w:rsidP="00D207B7">
            <w:pPr>
              <w:pStyle w:val="afff6"/>
              <w:ind w:right="0"/>
              <w:rPr>
                <w:rFonts w:ascii="Times New Roman" w:hAnsi="Times New Roman"/>
                <w:b/>
                <w:caps/>
                <w:sz w:val="24"/>
                <w:szCs w:val="24"/>
              </w:rPr>
            </w:pPr>
            <w:r w:rsidRPr="00B44B37">
              <w:rPr>
                <w:rFonts w:ascii="Times New Roman" w:hAnsi="Times New Roman"/>
                <w:b/>
                <w:caps/>
                <w:sz w:val="24"/>
                <w:szCs w:val="24"/>
              </w:rPr>
              <w:t>Порядок Подготовки и подачи заявок на участие в ЗАПРОСЕ ПРЕДЛоЖЕНИЙ</w:t>
            </w:r>
          </w:p>
        </w:tc>
      </w:tr>
      <w:tr w:rsidR="00D207B7" w:rsidRPr="00B44B37" w14:paraId="071DAC9F" w14:textId="77777777" w:rsidTr="003E43B2">
        <w:trPr>
          <w:gridAfter w:val="1"/>
          <w:wAfter w:w="7" w:type="dxa"/>
          <w:trHeight w:val="983"/>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D207B7" w:rsidRPr="00B44B37" w:rsidRDefault="00D207B7" w:rsidP="00D207B7">
            <w:pPr>
              <w:keepLines/>
              <w:widowControl w:val="0"/>
              <w:suppressLineNumbers/>
              <w:suppressAutoHyphens/>
              <w:spacing w:after="0"/>
            </w:pPr>
            <w:r>
              <w:t>14</w:t>
            </w:r>
          </w:p>
        </w:tc>
        <w:tc>
          <w:tcPr>
            <w:tcW w:w="3856" w:type="dxa"/>
            <w:tcBorders>
              <w:top w:val="single" w:sz="4" w:space="0" w:color="auto"/>
              <w:left w:val="single" w:sz="4" w:space="0" w:color="auto"/>
              <w:bottom w:val="single" w:sz="4" w:space="0" w:color="auto"/>
              <w:right w:val="single" w:sz="4" w:space="0" w:color="auto"/>
            </w:tcBorders>
          </w:tcPr>
          <w:p w14:paraId="32F449AC" w14:textId="77777777" w:rsidR="00D207B7" w:rsidRPr="00B44B37" w:rsidRDefault="00D207B7" w:rsidP="00D207B7">
            <w:pPr>
              <w:keepLines/>
              <w:widowControl w:val="0"/>
              <w:suppressLineNumbers/>
              <w:suppressAutoHyphens/>
              <w:spacing w:after="0"/>
            </w:pPr>
            <w:r w:rsidRPr="00B44B37">
              <w:t>Форма заявки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1A367BD1" w14:textId="7BDA0283" w:rsidR="00D207B7" w:rsidRDefault="00D207B7" w:rsidP="00D207B7">
            <w:pPr>
              <w:keepNext/>
              <w:keepLines/>
              <w:widowControl w:val="0"/>
              <w:suppressLineNumbers/>
              <w:suppressAutoHyphens/>
              <w:spacing w:after="0"/>
            </w:pPr>
            <w:r w:rsidRPr="00B44B37">
              <w:t xml:space="preserve">Заявка подается </w:t>
            </w:r>
            <w:r w:rsidRPr="00685460">
              <w:rPr>
                <w:sz w:val="32"/>
                <w:szCs w:val="32"/>
                <w:u w:val="single"/>
              </w:rPr>
              <w:t>в письменной форме в запечатанном конверте</w:t>
            </w:r>
            <w:r w:rsidRPr="00B44B37">
              <w:t xml:space="preserve"> почтой, лично или с курьером. </w:t>
            </w: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2051B7F7" w14:textId="240BC3C3" w:rsidR="00D207B7" w:rsidRPr="00B44B37" w:rsidRDefault="00D207B7" w:rsidP="00D207B7">
            <w:pPr>
              <w:keepNext/>
              <w:keepLines/>
              <w:widowControl w:val="0"/>
              <w:suppressLineNumbers/>
              <w:suppressAutoHyphens/>
              <w:spacing w:after="0"/>
            </w:pPr>
            <w:r w:rsidRPr="00B44B37">
              <w:t>Все листы</w:t>
            </w:r>
            <w:r>
              <w:t xml:space="preserve"> заявки</w:t>
            </w:r>
            <w:r w:rsidRPr="00B44B37">
              <w:t xml:space="preserve">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4D2A06BF" w14:textId="2E8B7DDB" w:rsidR="00D207B7" w:rsidRPr="00B44B37" w:rsidRDefault="00D207B7" w:rsidP="00D207B7">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D207B7" w:rsidRPr="00B44B37" w14:paraId="3E9556E8" w14:textId="77777777" w:rsidTr="00A34527">
              <w:trPr>
                <w:trHeight w:val="968"/>
              </w:trPr>
              <w:tc>
                <w:tcPr>
                  <w:tcW w:w="5553" w:type="dxa"/>
                  <w:tcBorders>
                    <w:bottom w:val="single" w:sz="4" w:space="0" w:color="auto"/>
                  </w:tcBorders>
                </w:tcPr>
                <w:p w14:paraId="433627B9" w14:textId="77777777" w:rsidR="00D207B7" w:rsidRDefault="00D207B7" w:rsidP="00A43798">
                  <w:pPr>
                    <w:spacing w:after="0"/>
                  </w:pPr>
                </w:p>
                <w:p w14:paraId="716C3DA1" w14:textId="1362752E" w:rsidR="00D207B7" w:rsidRPr="00B44B37" w:rsidRDefault="00D207B7" w:rsidP="00D207B7">
                  <w:pPr>
                    <w:spacing w:after="0"/>
                    <w:jc w:val="center"/>
                  </w:pPr>
                  <w:r w:rsidRPr="00B44B37">
                    <w:t>Заявка</w:t>
                  </w:r>
                </w:p>
                <w:p w14:paraId="60852B58" w14:textId="2FB03AF7" w:rsidR="00D207B7" w:rsidRPr="00B44B37" w:rsidRDefault="00D207B7" w:rsidP="00D207B7">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D207B7" w:rsidRPr="00B44B37" w:rsidRDefault="00D207B7" w:rsidP="00D207B7">
                  <w:pPr>
                    <w:keepNext/>
                    <w:keepLines/>
                    <w:widowControl w:val="0"/>
                    <w:suppressLineNumbers/>
                    <w:suppressAutoHyphens/>
                    <w:spacing w:after="0"/>
                  </w:pPr>
                  <w:r w:rsidRPr="00B44B37">
                    <w:lastRenderedPageBreak/>
                    <w:t>Участник закупки - _________________________</w:t>
                  </w:r>
                </w:p>
                <w:p w14:paraId="00924FE0" w14:textId="7A09C4C5" w:rsidR="00D207B7" w:rsidRPr="00B44B37" w:rsidRDefault="00D207B7" w:rsidP="00D207B7">
                  <w:pPr>
                    <w:keepNext/>
                    <w:keepLines/>
                    <w:widowControl w:val="0"/>
                    <w:suppressLineNumbers/>
                    <w:suppressAutoHyphens/>
                    <w:spacing w:after="0"/>
                  </w:pPr>
                  <w:r w:rsidRPr="00B44B37">
                    <w:t>Почтовый адрес - ___________________________</w:t>
                  </w:r>
                </w:p>
                <w:p w14:paraId="466BE4B7" w14:textId="7F6C551A" w:rsidR="00D207B7" w:rsidRPr="00B44B37" w:rsidRDefault="00D207B7" w:rsidP="00D207B7">
                  <w:pPr>
                    <w:keepNext/>
                    <w:keepLines/>
                    <w:widowControl w:val="0"/>
                    <w:suppressLineNumbers/>
                    <w:suppressAutoHyphens/>
                    <w:spacing w:after="0"/>
                  </w:pPr>
                  <w:r w:rsidRPr="00B44B37">
                    <w:t>ИНН (участника)____________________________</w:t>
                  </w:r>
                </w:p>
                <w:p w14:paraId="080EE5DF" w14:textId="77777777" w:rsidR="00D207B7" w:rsidRPr="00B44B37" w:rsidRDefault="00D207B7" w:rsidP="00D207B7">
                  <w:pPr>
                    <w:keepNext/>
                    <w:keepLines/>
                    <w:widowControl w:val="0"/>
                    <w:suppressLineNumbers/>
                    <w:suppressAutoHyphens/>
                    <w:spacing w:after="0"/>
                  </w:pPr>
                </w:p>
              </w:tc>
            </w:tr>
            <w:tr w:rsidR="00D207B7" w:rsidRPr="00B44B37" w14:paraId="3A09D42E" w14:textId="77777777" w:rsidTr="002F211B">
              <w:trPr>
                <w:trHeight w:val="232"/>
              </w:trPr>
              <w:tc>
                <w:tcPr>
                  <w:tcW w:w="5553" w:type="dxa"/>
                  <w:tcBorders>
                    <w:top w:val="single" w:sz="4" w:space="0" w:color="auto"/>
                    <w:left w:val="nil"/>
                    <w:bottom w:val="nil"/>
                    <w:right w:val="nil"/>
                  </w:tcBorders>
                </w:tcPr>
                <w:p w14:paraId="06440581" w14:textId="76417D54" w:rsidR="00D207B7" w:rsidRPr="008C78EE" w:rsidRDefault="00D207B7" w:rsidP="00D207B7">
                  <w:pPr>
                    <w:spacing w:after="0"/>
                  </w:pPr>
                  <w:r w:rsidRPr="008C78EE">
                    <w:lastRenderedPageBreak/>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2C38F71B" w:rsidR="00D207B7" w:rsidRPr="008C78EE" w:rsidRDefault="00D207B7" w:rsidP="00D207B7">
                  <w:pPr>
                    <w:spacing w:after="0"/>
                  </w:pPr>
                  <w:r w:rsidRPr="008C78EE">
                    <w:t>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w:t>
                  </w:r>
                  <w:r w:rsidR="00C36243">
                    <w:t xml:space="preserve"> за исключением нумерации страниц,</w:t>
                  </w:r>
                  <w:r w:rsidRPr="008C78EE">
                    <w:t xml:space="preserve">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75E0542A" w14:textId="448A4CBE" w:rsidR="00D207B7" w:rsidRPr="00A34527" w:rsidRDefault="00D207B7" w:rsidP="00D207B7">
                  <w:pPr>
                    <w:spacing w:after="0"/>
                    <w:rPr>
                      <w:b/>
                      <w:bCs/>
                      <w:i/>
                      <w:iCs/>
                      <w:u w:val="single"/>
                    </w:rPr>
                  </w:pPr>
                  <w:r w:rsidRPr="00A34527">
                    <w:rPr>
                      <w:b/>
                      <w:bCs/>
                      <w:i/>
                      <w:iCs/>
                      <w:u w:val="single"/>
                    </w:rPr>
                    <w:t xml:space="preserve">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 </w:t>
                  </w:r>
                </w:p>
              </w:tc>
            </w:tr>
          </w:tbl>
          <w:p w14:paraId="60BB28EB" w14:textId="7CF36409" w:rsidR="00D207B7" w:rsidRPr="00B44B37" w:rsidRDefault="00D207B7" w:rsidP="00D207B7">
            <w:pPr>
              <w:keepNext/>
              <w:keepLines/>
              <w:widowControl w:val="0"/>
              <w:suppressLineNumbers/>
              <w:suppressAutoHyphens/>
              <w:spacing w:after="0"/>
            </w:pPr>
          </w:p>
        </w:tc>
      </w:tr>
      <w:tr w:rsidR="00D207B7" w:rsidRPr="00B44B37" w14:paraId="714A6978" w14:textId="77777777" w:rsidTr="003E43B2">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D207B7" w:rsidRPr="00B44B37" w:rsidRDefault="00D207B7" w:rsidP="00D207B7">
            <w:pPr>
              <w:keepLines/>
              <w:widowControl w:val="0"/>
              <w:suppressLineNumbers/>
              <w:suppressAutoHyphens/>
              <w:spacing w:after="0"/>
            </w:pPr>
            <w:r>
              <w:lastRenderedPageBreak/>
              <w:t>15</w:t>
            </w:r>
            <w:r w:rsidRPr="00B44B37">
              <w:t>.</w:t>
            </w:r>
          </w:p>
        </w:tc>
        <w:tc>
          <w:tcPr>
            <w:tcW w:w="9817" w:type="dxa"/>
            <w:gridSpan w:val="3"/>
            <w:tcBorders>
              <w:top w:val="single" w:sz="4" w:space="0" w:color="auto"/>
              <w:left w:val="single" w:sz="4" w:space="0" w:color="auto"/>
              <w:bottom w:val="single" w:sz="4" w:space="0" w:color="auto"/>
              <w:right w:val="single" w:sz="4" w:space="0" w:color="auto"/>
            </w:tcBorders>
          </w:tcPr>
          <w:p w14:paraId="299C6E91" w14:textId="76D1B2D3" w:rsidR="00D207B7" w:rsidRPr="00B44B37" w:rsidRDefault="00D207B7" w:rsidP="00D207B7">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D207B7" w:rsidRPr="00B44B37" w14:paraId="14A69509"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D207B7" w:rsidRPr="00B44B37" w:rsidRDefault="00D207B7" w:rsidP="00D207B7">
            <w:pPr>
              <w:keepLines/>
              <w:widowControl w:val="0"/>
              <w:suppressLineNumbers/>
              <w:suppressAutoHyphens/>
              <w:spacing w:after="0"/>
            </w:pPr>
          </w:p>
          <w:p w14:paraId="07DF8447" w14:textId="73B45401" w:rsidR="00D207B7" w:rsidRPr="00B44B37" w:rsidRDefault="00D207B7" w:rsidP="00D207B7">
            <w:pPr>
              <w:keepLines/>
              <w:widowControl w:val="0"/>
              <w:suppressLineNumbers/>
              <w:suppressAutoHyphens/>
              <w:spacing w:after="0"/>
            </w:pPr>
            <w:r>
              <w:t>15</w:t>
            </w:r>
            <w:r w:rsidRPr="00B44B37">
              <w:t>.1.</w:t>
            </w:r>
          </w:p>
          <w:p w14:paraId="1696FCF3" w14:textId="77777777" w:rsidR="00D207B7" w:rsidRPr="00B44B37" w:rsidRDefault="00D207B7" w:rsidP="00D207B7">
            <w:pPr>
              <w:keepLines/>
              <w:widowControl w:val="0"/>
              <w:suppressLineNumbers/>
              <w:suppressAutoHyphens/>
              <w:spacing w:after="0"/>
            </w:pPr>
          </w:p>
          <w:p w14:paraId="02623AB3" w14:textId="77777777" w:rsidR="00D207B7" w:rsidRPr="00B44B37" w:rsidRDefault="00D207B7" w:rsidP="00D207B7">
            <w:pPr>
              <w:keepLines/>
              <w:widowControl w:val="0"/>
              <w:suppressLineNumbers/>
              <w:suppressAutoHyphens/>
              <w:spacing w:after="0"/>
            </w:pPr>
          </w:p>
          <w:p w14:paraId="7E85733A" w14:textId="77777777" w:rsidR="00D207B7" w:rsidRPr="00B44B37" w:rsidRDefault="00D207B7" w:rsidP="00D207B7">
            <w:pPr>
              <w:keepLines/>
              <w:widowControl w:val="0"/>
              <w:suppressLineNumbers/>
              <w:suppressAutoHyphens/>
              <w:spacing w:after="0"/>
            </w:pPr>
          </w:p>
          <w:p w14:paraId="52A255F9" w14:textId="77777777" w:rsidR="00D207B7" w:rsidRPr="00B44B37" w:rsidRDefault="00D207B7" w:rsidP="00D207B7">
            <w:pPr>
              <w:keepLines/>
              <w:widowControl w:val="0"/>
              <w:suppressLineNumbers/>
              <w:suppressAutoHyphens/>
              <w:spacing w:after="0"/>
            </w:pPr>
          </w:p>
          <w:p w14:paraId="15BA3DA7" w14:textId="77777777" w:rsidR="00D207B7" w:rsidRPr="00B44B37" w:rsidRDefault="00D207B7" w:rsidP="00D207B7">
            <w:pPr>
              <w:keepLines/>
              <w:widowControl w:val="0"/>
              <w:suppressLineNumbers/>
              <w:suppressAutoHyphens/>
              <w:spacing w:after="0"/>
            </w:pPr>
          </w:p>
          <w:p w14:paraId="23BCA792" w14:textId="77777777" w:rsidR="00D207B7" w:rsidRPr="00B44B37" w:rsidRDefault="00D207B7" w:rsidP="00D207B7">
            <w:pPr>
              <w:keepLines/>
              <w:widowControl w:val="0"/>
              <w:suppressLineNumbers/>
              <w:suppressAutoHyphens/>
              <w:spacing w:after="0"/>
            </w:pPr>
          </w:p>
          <w:p w14:paraId="0B56F6FF" w14:textId="77777777" w:rsidR="00D207B7" w:rsidRPr="00B44B37" w:rsidRDefault="00D207B7" w:rsidP="00D207B7">
            <w:pPr>
              <w:keepLines/>
              <w:widowControl w:val="0"/>
              <w:suppressLineNumbers/>
              <w:suppressAutoHyphens/>
              <w:spacing w:after="0"/>
            </w:pPr>
          </w:p>
          <w:p w14:paraId="2EA1C42F" w14:textId="77777777" w:rsidR="00D207B7" w:rsidRPr="00B44B37" w:rsidRDefault="00D207B7" w:rsidP="00D207B7">
            <w:pPr>
              <w:keepLines/>
              <w:widowControl w:val="0"/>
              <w:suppressLineNumbers/>
              <w:suppressAutoHyphens/>
              <w:spacing w:after="0"/>
            </w:pPr>
          </w:p>
          <w:p w14:paraId="2B82BFFC" w14:textId="77777777" w:rsidR="00D207B7" w:rsidRPr="00B44B37" w:rsidRDefault="00D207B7" w:rsidP="00D207B7">
            <w:pPr>
              <w:keepLines/>
              <w:widowControl w:val="0"/>
              <w:suppressLineNumbers/>
              <w:suppressAutoHyphens/>
              <w:spacing w:after="0"/>
            </w:pPr>
          </w:p>
          <w:p w14:paraId="2DF9AFDC" w14:textId="77777777" w:rsidR="00D207B7" w:rsidRPr="00B44B37" w:rsidRDefault="00D207B7" w:rsidP="00D207B7">
            <w:pPr>
              <w:keepLines/>
              <w:widowControl w:val="0"/>
              <w:suppressLineNumbers/>
              <w:suppressAutoHyphens/>
              <w:spacing w:after="0"/>
            </w:pPr>
          </w:p>
          <w:p w14:paraId="449A2679" w14:textId="77777777" w:rsidR="00D207B7" w:rsidRPr="00B44B37" w:rsidRDefault="00D207B7" w:rsidP="00D207B7">
            <w:pPr>
              <w:keepLines/>
              <w:widowControl w:val="0"/>
              <w:suppressLineNumbers/>
              <w:suppressAutoHyphens/>
              <w:spacing w:after="0"/>
            </w:pPr>
          </w:p>
          <w:p w14:paraId="14CFBCC2" w14:textId="77777777" w:rsidR="00D207B7" w:rsidRPr="00B44B37" w:rsidRDefault="00D207B7" w:rsidP="00D207B7">
            <w:pPr>
              <w:keepLines/>
              <w:widowControl w:val="0"/>
              <w:suppressLineNumbers/>
              <w:suppressAutoHyphens/>
              <w:spacing w:after="0"/>
            </w:pPr>
          </w:p>
          <w:p w14:paraId="257FAF72" w14:textId="77777777" w:rsidR="00D207B7" w:rsidRPr="00B44B37" w:rsidRDefault="00D207B7" w:rsidP="00D207B7">
            <w:pPr>
              <w:keepLines/>
              <w:widowControl w:val="0"/>
              <w:suppressLineNumbers/>
              <w:suppressAutoHyphens/>
              <w:spacing w:after="0"/>
            </w:pPr>
          </w:p>
          <w:p w14:paraId="27B0F0AB" w14:textId="77777777" w:rsidR="00D207B7" w:rsidRPr="00B44B37" w:rsidRDefault="00D207B7" w:rsidP="00D207B7">
            <w:pPr>
              <w:keepLines/>
              <w:widowControl w:val="0"/>
              <w:suppressLineNumbers/>
              <w:suppressAutoHyphens/>
              <w:spacing w:after="0"/>
            </w:pPr>
          </w:p>
          <w:p w14:paraId="041AFF36" w14:textId="77777777" w:rsidR="00D207B7" w:rsidRPr="00B44B37" w:rsidRDefault="00D207B7" w:rsidP="00D207B7">
            <w:pPr>
              <w:keepLines/>
              <w:widowControl w:val="0"/>
              <w:suppressLineNumbers/>
              <w:suppressAutoHyphens/>
              <w:spacing w:after="0"/>
            </w:pPr>
          </w:p>
          <w:p w14:paraId="6E1BD892" w14:textId="77777777" w:rsidR="00D207B7" w:rsidRPr="00B44B37" w:rsidRDefault="00D207B7" w:rsidP="00D207B7">
            <w:pPr>
              <w:keepLines/>
              <w:widowControl w:val="0"/>
              <w:suppressLineNumbers/>
              <w:suppressAutoHyphens/>
              <w:spacing w:after="0"/>
            </w:pPr>
          </w:p>
          <w:p w14:paraId="4EEC8C4D" w14:textId="77777777" w:rsidR="00D207B7" w:rsidRPr="00B44B37" w:rsidRDefault="00D207B7" w:rsidP="00D207B7">
            <w:pPr>
              <w:keepLines/>
              <w:widowControl w:val="0"/>
              <w:suppressLineNumbers/>
              <w:suppressAutoHyphens/>
              <w:spacing w:after="0"/>
            </w:pPr>
          </w:p>
          <w:p w14:paraId="21BE7581" w14:textId="77777777" w:rsidR="00D207B7" w:rsidRPr="00B44B37" w:rsidRDefault="00D207B7" w:rsidP="00D207B7">
            <w:pPr>
              <w:keepLines/>
              <w:widowControl w:val="0"/>
              <w:suppressLineNumbers/>
              <w:suppressAutoHyphens/>
              <w:spacing w:after="0"/>
            </w:pPr>
          </w:p>
          <w:p w14:paraId="1D41FB7F" w14:textId="77777777" w:rsidR="00D207B7" w:rsidRPr="00B44B37" w:rsidRDefault="00D207B7" w:rsidP="00D207B7">
            <w:pPr>
              <w:keepLines/>
              <w:widowControl w:val="0"/>
              <w:suppressLineNumbers/>
              <w:suppressAutoHyphens/>
              <w:spacing w:after="0"/>
            </w:pPr>
          </w:p>
          <w:p w14:paraId="1F9E79CE" w14:textId="77777777" w:rsidR="00D207B7" w:rsidRPr="00B44B37" w:rsidRDefault="00D207B7" w:rsidP="00D207B7">
            <w:pPr>
              <w:keepLines/>
              <w:widowControl w:val="0"/>
              <w:suppressLineNumbers/>
              <w:suppressAutoHyphens/>
              <w:spacing w:after="0"/>
            </w:pPr>
          </w:p>
          <w:p w14:paraId="0CB6AA17" w14:textId="77777777" w:rsidR="00D207B7" w:rsidRPr="00B44B37" w:rsidRDefault="00D207B7" w:rsidP="00D207B7">
            <w:pPr>
              <w:keepLines/>
              <w:widowControl w:val="0"/>
              <w:suppressLineNumbers/>
              <w:suppressAutoHyphens/>
              <w:spacing w:after="0"/>
            </w:pPr>
          </w:p>
          <w:p w14:paraId="026748B4" w14:textId="77777777" w:rsidR="00D207B7" w:rsidRPr="00B44B37" w:rsidRDefault="00D207B7" w:rsidP="00D207B7">
            <w:pPr>
              <w:keepLines/>
              <w:widowControl w:val="0"/>
              <w:suppressLineNumbers/>
              <w:suppressAutoHyphens/>
              <w:spacing w:after="0"/>
            </w:pPr>
          </w:p>
          <w:p w14:paraId="34A499C0" w14:textId="77777777" w:rsidR="00D207B7" w:rsidRPr="00B44B37" w:rsidRDefault="00D207B7" w:rsidP="00D207B7">
            <w:pPr>
              <w:keepLines/>
              <w:widowControl w:val="0"/>
              <w:suppressLineNumbers/>
              <w:suppressAutoHyphens/>
              <w:spacing w:after="0"/>
            </w:pPr>
          </w:p>
          <w:p w14:paraId="26472AF6" w14:textId="77777777" w:rsidR="00D207B7" w:rsidRPr="00B44B37" w:rsidRDefault="00D207B7" w:rsidP="00D207B7">
            <w:pPr>
              <w:keepLines/>
              <w:widowControl w:val="0"/>
              <w:suppressLineNumbers/>
              <w:suppressAutoHyphens/>
              <w:spacing w:after="0"/>
            </w:pPr>
          </w:p>
          <w:p w14:paraId="4AF6BA83" w14:textId="77777777" w:rsidR="00D207B7" w:rsidRPr="00B44B37" w:rsidRDefault="00D207B7" w:rsidP="00D207B7">
            <w:pPr>
              <w:keepLines/>
              <w:widowControl w:val="0"/>
              <w:suppressLineNumbers/>
              <w:suppressAutoHyphens/>
              <w:spacing w:after="0"/>
            </w:pPr>
          </w:p>
          <w:p w14:paraId="11FF3D95" w14:textId="77777777" w:rsidR="00D207B7" w:rsidRPr="00B44B37" w:rsidRDefault="00D207B7" w:rsidP="00D207B7">
            <w:pPr>
              <w:keepLines/>
              <w:widowControl w:val="0"/>
              <w:suppressLineNumbers/>
              <w:suppressAutoHyphens/>
              <w:spacing w:after="0"/>
            </w:pPr>
          </w:p>
          <w:p w14:paraId="41095CF1" w14:textId="77777777" w:rsidR="00D207B7" w:rsidRPr="00B44B37" w:rsidRDefault="00D207B7" w:rsidP="00D207B7">
            <w:pPr>
              <w:keepLines/>
              <w:widowControl w:val="0"/>
              <w:suppressLineNumbers/>
              <w:suppressAutoHyphens/>
              <w:spacing w:after="0"/>
            </w:pPr>
          </w:p>
          <w:p w14:paraId="5F05774A" w14:textId="77777777" w:rsidR="00D207B7" w:rsidRPr="00B44B37" w:rsidRDefault="00D207B7" w:rsidP="00D207B7">
            <w:pPr>
              <w:keepLines/>
              <w:widowControl w:val="0"/>
              <w:suppressLineNumbers/>
              <w:suppressAutoHyphens/>
              <w:spacing w:after="0"/>
            </w:pPr>
          </w:p>
          <w:p w14:paraId="7115820B" w14:textId="77777777" w:rsidR="00D207B7" w:rsidRPr="00B44B37" w:rsidRDefault="00D207B7" w:rsidP="00D207B7">
            <w:pPr>
              <w:keepLines/>
              <w:widowControl w:val="0"/>
              <w:suppressLineNumbers/>
              <w:suppressAutoHyphens/>
              <w:spacing w:after="0"/>
            </w:pPr>
          </w:p>
          <w:p w14:paraId="445DDC7B" w14:textId="77777777" w:rsidR="00D207B7" w:rsidRPr="00B44B37" w:rsidRDefault="00D207B7" w:rsidP="00D207B7">
            <w:pPr>
              <w:keepLines/>
              <w:widowControl w:val="0"/>
              <w:suppressLineNumbers/>
              <w:suppressAutoHyphens/>
              <w:spacing w:after="0"/>
            </w:pPr>
          </w:p>
          <w:p w14:paraId="392BD4C1" w14:textId="77777777" w:rsidR="00D207B7" w:rsidRPr="00B44B37" w:rsidRDefault="00D207B7" w:rsidP="00D207B7">
            <w:pPr>
              <w:keepLines/>
              <w:widowControl w:val="0"/>
              <w:suppressLineNumbers/>
              <w:suppressAutoHyphens/>
              <w:spacing w:after="0"/>
            </w:pPr>
          </w:p>
          <w:p w14:paraId="17D14415" w14:textId="77777777" w:rsidR="00D207B7" w:rsidRPr="00B44B37" w:rsidRDefault="00D207B7" w:rsidP="00D207B7">
            <w:pPr>
              <w:keepLines/>
              <w:widowControl w:val="0"/>
              <w:suppressLineNumbers/>
              <w:suppressAutoHyphens/>
              <w:spacing w:after="0"/>
            </w:pPr>
          </w:p>
          <w:p w14:paraId="3A48A270" w14:textId="77777777" w:rsidR="00D207B7" w:rsidRPr="00B44B37" w:rsidRDefault="00D207B7" w:rsidP="00D207B7">
            <w:pPr>
              <w:keepLines/>
              <w:widowControl w:val="0"/>
              <w:suppressLineNumbers/>
              <w:suppressAutoHyphens/>
              <w:spacing w:after="0"/>
            </w:pPr>
          </w:p>
          <w:p w14:paraId="17C3A48F" w14:textId="77777777" w:rsidR="00D207B7" w:rsidRPr="00B44B37" w:rsidRDefault="00D207B7" w:rsidP="00D207B7">
            <w:pPr>
              <w:keepLines/>
              <w:widowControl w:val="0"/>
              <w:suppressLineNumbers/>
              <w:suppressAutoHyphens/>
              <w:spacing w:after="0"/>
            </w:pPr>
          </w:p>
          <w:p w14:paraId="7E6BED7F" w14:textId="77777777" w:rsidR="00D207B7" w:rsidRPr="00B44B37" w:rsidRDefault="00D207B7" w:rsidP="00D207B7">
            <w:pPr>
              <w:keepLines/>
              <w:widowControl w:val="0"/>
              <w:suppressLineNumbers/>
              <w:suppressAutoHyphens/>
              <w:spacing w:after="0"/>
            </w:pPr>
          </w:p>
          <w:p w14:paraId="7935C8B3" w14:textId="77777777" w:rsidR="00D207B7" w:rsidRPr="00B44B37" w:rsidRDefault="00D207B7" w:rsidP="00D207B7">
            <w:pPr>
              <w:keepLines/>
              <w:widowControl w:val="0"/>
              <w:suppressLineNumbers/>
              <w:suppressAutoHyphens/>
              <w:spacing w:after="0"/>
            </w:pPr>
          </w:p>
          <w:p w14:paraId="77A210B2" w14:textId="77777777" w:rsidR="00D207B7" w:rsidRPr="00B44B37" w:rsidRDefault="00D207B7" w:rsidP="00D207B7">
            <w:pPr>
              <w:keepLines/>
              <w:widowControl w:val="0"/>
              <w:suppressLineNumbers/>
              <w:suppressAutoHyphens/>
              <w:spacing w:after="0"/>
            </w:pPr>
          </w:p>
          <w:p w14:paraId="5E31595C" w14:textId="77777777" w:rsidR="00D207B7" w:rsidRPr="00B44B37" w:rsidRDefault="00D207B7" w:rsidP="00D207B7">
            <w:pPr>
              <w:keepLines/>
              <w:widowControl w:val="0"/>
              <w:suppressLineNumbers/>
              <w:suppressAutoHyphens/>
              <w:spacing w:after="0"/>
            </w:pPr>
          </w:p>
          <w:p w14:paraId="34837BD4" w14:textId="77777777" w:rsidR="00D207B7" w:rsidRPr="00B44B37" w:rsidRDefault="00D207B7" w:rsidP="00D207B7">
            <w:pPr>
              <w:keepLines/>
              <w:widowControl w:val="0"/>
              <w:suppressLineNumbers/>
              <w:suppressAutoHyphens/>
              <w:spacing w:after="0"/>
            </w:pPr>
          </w:p>
          <w:p w14:paraId="2B4F02D4" w14:textId="77777777" w:rsidR="00D207B7" w:rsidRPr="00B44B37" w:rsidRDefault="00D207B7" w:rsidP="00D207B7">
            <w:pPr>
              <w:keepLines/>
              <w:widowControl w:val="0"/>
              <w:suppressLineNumbers/>
              <w:suppressAutoHyphens/>
              <w:spacing w:after="0"/>
            </w:pPr>
          </w:p>
          <w:p w14:paraId="6A48DE89" w14:textId="77777777" w:rsidR="00D207B7" w:rsidRPr="00B44B37" w:rsidRDefault="00D207B7" w:rsidP="00D207B7">
            <w:pPr>
              <w:keepLines/>
              <w:widowControl w:val="0"/>
              <w:suppressLineNumbers/>
              <w:suppressAutoHyphens/>
              <w:spacing w:after="0"/>
            </w:pPr>
          </w:p>
          <w:p w14:paraId="4D958886" w14:textId="77777777" w:rsidR="00D207B7" w:rsidRPr="00B44B37" w:rsidRDefault="00D207B7" w:rsidP="00D207B7">
            <w:pPr>
              <w:keepLines/>
              <w:widowControl w:val="0"/>
              <w:suppressLineNumbers/>
              <w:suppressAutoHyphens/>
              <w:spacing w:after="0"/>
            </w:pPr>
          </w:p>
          <w:p w14:paraId="1F77B24B" w14:textId="77777777" w:rsidR="00D207B7" w:rsidRPr="00B44B37" w:rsidRDefault="00D207B7" w:rsidP="00D207B7">
            <w:pPr>
              <w:keepLines/>
              <w:widowControl w:val="0"/>
              <w:suppressLineNumbers/>
              <w:suppressAutoHyphens/>
              <w:spacing w:after="0"/>
            </w:pPr>
          </w:p>
          <w:p w14:paraId="66CA843B" w14:textId="77777777" w:rsidR="00D207B7" w:rsidRPr="00B44B37" w:rsidRDefault="00D207B7" w:rsidP="00D207B7">
            <w:pPr>
              <w:keepLines/>
              <w:widowControl w:val="0"/>
              <w:suppressLineNumbers/>
              <w:suppressAutoHyphens/>
              <w:spacing w:after="0"/>
            </w:pPr>
          </w:p>
          <w:p w14:paraId="1FEEB80A" w14:textId="102F1008" w:rsidR="00D207B7" w:rsidRPr="00B44B37" w:rsidRDefault="00D207B7" w:rsidP="00D207B7">
            <w:pPr>
              <w:keepLines/>
              <w:widowControl w:val="0"/>
              <w:suppressLineNumbers/>
              <w:suppressAutoHyphens/>
              <w:spacing w:after="0"/>
            </w:pPr>
          </w:p>
          <w:p w14:paraId="1873FCCC" w14:textId="79FC638B" w:rsidR="00D207B7" w:rsidRPr="00B44B37" w:rsidRDefault="00D207B7" w:rsidP="00D207B7">
            <w:pPr>
              <w:keepLines/>
              <w:widowControl w:val="0"/>
              <w:suppressLineNumbers/>
              <w:suppressAutoHyphens/>
              <w:spacing w:after="0"/>
              <w:rPr>
                <w:highlight w:val="red"/>
              </w:rPr>
            </w:pPr>
          </w:p>
        </w:tc>
        <w:tc>
          <w:tcPr>
            <w:tcW w:w="3856" w:type="dxa"/>
            <w:tcBorders>
              <w:top w:val="single" w:sz="4" w:space="0" w:color="auto"/>
              <w:left w:val="single" w:sz="4" w:space="0" w:color="auto"/>
              <w:bottom w:val="single" w:sz="4" w:space="0" w:color="auto"/>
              <w:right w:val="single" w:sz="4" w:space="0" w:color="auto"/>
            </w:tcBorders>
          </w:tcPr>
          <w:p w14:paraId="6F56B617" w14:textId="77777777" w:rsidR="00D207B7" w:rsidRPr="00B44B37" w:rsidRDefault="00D207B7" w:rsidP="00D207B7">
            <w:pPr>
              <w:keepLines/>
              <w:widowControl w:val="0"/>
              <w:suppressLineNumbers/>
              <w:suppressAutoHyphens/>
              <w:spacing w:after="0"/>
              <w:rPr>
                <w:highlight w:val="red"/>
              </w:rPr>
            </w:pPr>
          </w:p>
          <w:p w14:paraId="6743DAEB" w14:textId="79952108" w:rsidR="00D207B7" w:rsidRPr="00B44B37" w:rsidRDefault="00D207B7" w:rsidP="00D207B7">
            <w:pPr>
              <w:keepLines/>
              <w:widowControl w:val="0"/>
              <w:suppressLineNumbers/>
              <w:suppressAutoHyphens/>
              <w:spacing w:after="0"/>
              <w:jc w:val="center"/>
            </w:pPr>
            <w:r w:rsidRPr="00B44B37">
              <w:t>обязательные документы</w:t>
            </w:r>
          </w:p>
          <w:p w14:paraId="74BE6CF2" w14:textId="77777777" w:rsidR="00D207B7" w:rsidRPr="00B44B37" w:rsidRDefault="00D207B7" w:rsidP="00D207B7">
            <w:pPr>
              <w:keepLines/>
              <w:widowControl w:val="0"/>
              <w:suppressLineNumbers/>
              <w:suppressAutoHyphens/>
              <w:spacing w:after="0"/>
            </w:pPr>
          </w:p>
          <w:p w14:paraId="6F68CF16" w14:textId="77777777" w:rsidR="00D207B7" w:rsidRPr="00B44B37" w:rsidRDefault="00D207B7" w:rsidP="00D207B7">
            <w:pPr>
              <w:keepLines/>
              <w:widowControl w:val="0"/>
              <w:suppressLineNumbers/>
              <w:suppressAutoHyphens/>
              <w:spacing w:after="0"/>
            </w:pPr>
          </w:p>
          <w:p w14:paraId="266852B5" w14:textId="77777777" w:rsidR="00D207B7" w:rsidRPr="00B44B37" w:rsidRDefault="00D207B7" w:rsidP="00D207B7">
            <w:pPr>
              <w:keepLines/>
              <w:widowControl w:val="0"/>
              <w:suppressLineNumbers/>
              <w:suppressAutoHyphens/>
              <w:spacing w:after="0"/>
            </w:pPr>
          </w:p>
          <w:p w14:paraId="416217C8" w14:textId="77777777" w:rsidR="00D207B7" w:rsidRPr="00B44B37" w:rsidRDefault="00D207B7" w:rsidP="00D207B7">
            <w:pPr>
              <w:keepLines/>
              <w:widowControl w:val="0"/>
              <w:suppressLineNumbers/>
              <w:suppressAutoHyphens/>
              <w:spacing w:after="0"/>
            </w:pPr>
          </w:p>
          <w:p w14:paraId="3C35B133" w14:textId="77777777" w:rsidR="00D207B7" w:rsidRPr="00B44B37" w:rsidRDefault="00D207B7" w:rsidP="00D207B7">
            <w:pPr>
              <w:keepLines/>
              <w:widowControl w:val="0"/>
              <w:suppressLineNumbers/>
              <w:suppressAutoHyphens/>
              <w:spacing w:after="0"/>
            </w:pPr>
          </w:p>
          <w:p w14:paraId="766E974C" w14:textId="77777777" w:rsidR="00D207B7" w:rsidRPr="00B44B37" w:rsidRDefault="00D207B7" w:rsidP="00D207B7">
            <w:pPr>
              <w:keepLines/>
              <w:widowControl w:val="0"/>
              <w:suppressLineNumbers/>
              <w:suppressAutoHyphens/>
              <w:spacing w:after="0"/>
            </w:pPr>
          </w:p>
          <w:p w14:paraId="5D9EFC95" w14:textId="77777777" w:rsidR="00D207B7" w:rsidRPr="00B44B37" w:rsidRDefault="00D207B7" w:rsidP="00D207B7">
            <w:pPr>
              <w:keepLines/>
              <w:widowControl w:val="0"/>
              <w:suppressLineNumbers/>
              <w:suppressAutoHyphens/>
              <w:spacing w:after="0"/>
            </w:pPr>
          </w:p>
          <w:p w14:paraId="18E2AA1A" w14:textId="77777777" w:rsidR="00D207B7" w:rsidRPr="00B44B37" w:rsidRDefault="00D207B7" w:rsidP="00D207B7">
            <w:pPr>
              <w:keepLines/>
              <w:widowControl w:val="0"/>
              <w:suppressLineNumbers/>
              <w:suppressAutoHyphens/>
              <w:spacing w:after="0"/>
            </w:pPr>
          </w:p>
          <w:p w14:paraId="1D804A13" w14:textId="77777777" w:rsidR="00D207B7" w:rsidRPr="00B44B37" w:rsidRDefault="00D207B7" w:rsidP="00D207B7">
            <w:pPr>
              <w:keepLines/>
              <w:widowControl w:val="0"/>
              <w:suppressLineNumbers/>
              <w:suppressAutoHyphens/>
              <w:spacing w:after="0"/>
            </w:pPr>
          </w:p>
          <w:p w14:paraId="55F664A0" w14:textId="77777777" w:rsidR="00D207B7" w:rsidRPr="00B44B37" w:rsidRDefault="00D207B7" w:rsidP="00D207B7">
            <w:pPr>
              <w:keepLines/>
              <w:widowControl w:val="0"/>
              <w:suppressLineNumbers/>
              <w:suppressAutoHyphens/>
              <w:spacing w:after="0"/>
            </w:pPr>
          </w:p>
          <w:p w14:paraId="6FEDEEC1" w14:textId="77777777" w:rsidR="00D207B7" w:rsidRPr="00B44B37" w:rsidRDefault="00D207B7" w:rsidP="00D207B7">
            <w:pPr>
              <w:keepLines/>
              <w:widowControl w:val="0"/>
              <w:suppressLineNumbers/>
              <w:suppressAutoHyphens/>
              <w:spacing w:after="0"/>
            </w:pPr>
          </w:p>
          <w:p w14:paraId="4E603511" w14:textId="77777777" w:rsidR="00D207B7" w:rsidRPr="00B44B37" w:rsidRDefault="00D207B7" w:rsidP="00D207B7">
            <w:pPr>
              <w:keepLines/>
              <w:widowControl w:val="0"/>
              <w:suppressLineNumbers/>
              <w:suppressAutoHyphens/>
              <w:spacing w:after="0"/>
            </w:pPr>
          </w:p>
          <w:p w14:paraId="558529D7" w14:textId="77777777" w:rsidR="00D207B7" w:rsidRPr="00B44B37" w:rsidRDefault="00D207B7" w:rsidP="00D207B7">
            <w:pPr>
              <w:keepLines/>
              <w:widowControl w:val="0"/>
              <w:suppressLineNumbers/>
              <w:suppressAutoHyphens/>
              <w:spacing w:after="0"/>
            </w:pPr>
          </w:p>
          <w:p w14:paraId="35A961F1" w14:textId="77777777" w:rsidR="00D207B7" w:rsidRPr="00B44B37" w:rsidRDefault="00D207B7" w:rsidP="00D207B7">
            <w:pPr>
              <w:keepLines/>
              <w:widowControl w:val="0"/>
              <w:suppressLineNumbers/>
              <w:suppressAutoHyphens/>
              <w:spacing w:after="0"/>
            </w:pPr>
          </w:p>
          <w:p w14:paraId="4DAB37B1" w14:textId="77777777" w:rsidR="00D207B7" w:rsidRPr="00B44B37" w:rsidRDefault="00D207B7" w:rsidP="00D207B7">
            <w:pPr>
              <w:keepLines/>
              <w:widowControl w:val="0"/>
              <w:suppressLineNumbers/>
              <w:suppressAutoHyphens/>
              <w:spacing w:after="0"/>
            </w:pPr>
          </w:p>
          <w:p w14:paraId="3B0598A2" w14:textId="77777777" w:rsidR="00D207B7" w:rsidRPr="00B44B37" w:rsidRDefault="00D207B7" w:rsidP="00D207B7">
            <w:pPr>
              <w:keepLines/>
              <w:widowControl w:val="0"/>
              <w:suppressLineNumbers/>
              <w:suppressAutoHyphens/>
              <w:spacing w:after="0"/>
            </w:pPr>
          </w:p>
          <w:p w14:paraId="591D65B3" w14:textId="77777777" w:rsidR="00D207B7" w:rsidRPr="00B44B37" w:rsidRDefault="00D207B7" w:rsidP="00D207B7">
            <w:pPr>
              <w:keepLines/>
              <w:widowControl w:val="0"/>
              <w:suppressLineNumbers/>
              <w:suppressAutoHyphens/>
              <w:spacing w:after="0"/>
            </w:pPr>
          </w:p>
          <w:p w14:paraId="62F89CFE" w14:textId="77777777" w:rsidR="00D207B7" w:rsidRPr="00B44B37" w:rsidRDefault="00D207B7" w:rsidP="00D207B7">
            <w:pPr>
              <w:keepLines/>
              <w:widowControl w:val="0"/>
              <w:suppressLineNumbers/>
              <w:suppressAutoHyphens/>
              <w:spacing w:after="0"/>
            </w:pPr>
          </w:p>
          <w:p w14:paraId="2FFB2496" w14:textId="77777777" w:rsidR="00D207B7" w:rsidRPr="00B44B37" w:rsidRDefault="00D207B7" w:rsidP="00D207B7">
            <w:pPr>
              <w:keepLines/>
              <w:widowControl w:val="0"/>
              <w:suppressLineNumbers/>
              <w:suppressAutoHyphens/>
              <w:spacing w:after="0"/>
            </w:pPr>
          </w:p>
          <w:p w14:paraId="27135796" w14:textId="77777777" w:rsidR="00D207B7" w:rsidRPr="00B44B37" w:rsidRDefault="00D207B7" w:rsidP="00D207B7">
            <w:pPr>
              <w:keepLines/>
              <w:widowControl w:val="0"/>
              <w:suppressLineNumbers/>
              <w:suppressAutoHyphens/>
              <w:spacing w:after="0"/>
            </w:pPr>
          </w:p>
          <w:p w14:paraId="12F12BA4" w14:textId="77777777" w:rsidR="00D207B7" w:rsidRPr="00B44B37" w:rsidRDefault="00D207B7" w:rsidP="00D207B7">
            <w:pPr>
              <w:keepLines/>
              <w:widowControl w:val="0"/>
              <w:suppressLineNumbers/>
              <w:suppressAutoHyphens/>
              <w:spacing w:after="0"/>
            </w:pPr>
          </w:p>
          <w:p w14:paraId="0359E073" w14:textId="77777777" w:rsidR="00D207B7" w:rsidRPr="00B44B37" w:rsidRDefault="00D207B7" w:rsidP="00D207B7">
            <w:pPr>
              <w:keepLines/>
              <w:widowControl w:val="0"/>
              <w:suppressLineNumbers/>
              <w:suppressAutoHyphens/>
              <w:spacing w:after="0"/>
            </w:pPr>
          </w:p>
          <w:p w14:paraId="01308FFF" w14:textId="77777777" w:rsidR="00D207B7" w:rsidRPr="00B44B37" w:rsidRDefault="00D207B7" w:rsidP="00D207B7">
            <w:pPr>
              <w:keepLines/>
              <w:widowControl w:val="0"/>
              <w:suppressLineNumbers/>
              <w:suppressAutoHyphens/>
              <w:spacing w:after="0"/>
            </w:pPr>
          </w:p>
          <w:p w14:paraId="07275A62" w14:textId="77777777" w:rsidR="00D207B7" w:rsidRPr="00B44B37" w:rsidRDefault="00D207B7" w:rsidP="00D207B7">
            <w:pPr>
              <w:keepLines/>
              <w:widowControl w:val="0"/>
              <w:suppressLineNumbers/>
              <w:suppressAutoHyphens/>
              <w:spacing w:after="0"/>
            </w:pPr>
          </w:p>
          <w:p w14:paraId="541B284F" w14:textId="77777777" w:rsidR="00D207B7" w:rsidRPr="00B44B37" w:rsidRDefault="00D207B7" w:rsidP="00D207B7">
            <w:pPr>
              <w:keepLines/>
              <w:widowControl w:val="0"/>
              <w:suppressLineNumbers/>
              <w:suppressAutoHyphens/>
              <w:spacing w:after="0"/>
            </w:pPr>
          </w:p>
          <w:p w14:paraId="0E5E11EA" w14:textId="77777777" w:rsidR="00D207B7" w:rsidRPr="00B44B37" w:rsidRDefault="00D207B7" w:rsidP="00D207B7">
            <w:pPr>
              <w:keepLines/>
              <w:widowControl w:val="0"/>
              <w:suppressLineNumbers/>
              <w:suppressAutoHyphens/>
              <w:spacing w:after="0"/>
            </w:pPr>
          </w:p>
          <w:p w14:paraId="7EEDF1B4" w14:textId="77777777" w:rsidR="00D207B7" w:rsidRPr="00B44B37" w:rsidRDefault="00D207B7" w:rsidP="00D207B7">
            <w:pPr>
              <w:keepLines/>
              <w:widowControl w:val="0"/>
              <w:suppressLineNumbers/>
              <w:suppressAutoHyphens/>
              <w:spacing w:after="0"/>
            </w:pPr>
          </w:p>
          <w:p w14:paraId="08DA385A" w14:textId="77777777" w:rsidR="00D207B7" w:rsidRPr="00B44B37" w:rsidRDefault="00D207B7" w:rsidP="00D207B7">
            <w:pPr>
              <w:keepLines/>
              <w:widowControl w:val="0"/>
              <w:suppressLineNumbers/>
              <w:suppressAutoHyphens/>
              <w:spacing w:after="0"/>
            </w:pPr>
          </w:p>
          <w:p w14:paraId="30365132" w14:textId="77777777" w:rsidR="00D207B7" w:rsidRPr="00B44B37" w:rsidRDefault="00D207B7" w:rsidP="00D207B7">
            <w:pPr>
              <w:keepLines/>
              <w:widowControl w:val="0"/>
              <w:suppressLineNumbers/>
              <w:suppressAutoHyphens/>
              <w:spacing w:after="0"/>
            </w:pPr>
          </w:p>
          <w:p w14:paraId="5A18E75A" w14:textId="77777777" w:rsidR="00D207B7" w:rsidRPr="00B44B37" w:rsidRDefault="00D207B7" w:rsidP="00D207B7">
            <w:pPr>
              <w:keepLines/>
              <w:widowControl w:val="0"/>
              <w:suppressLineNumbers/>
              <w:suppressAutoHyphens/>
              <w:spacing w:after="0"/>
            </w:pPr>
          </w:p>
          <w:p w14:paraId="58F5EF41" w14:textId="77777777" w:rsidR="00D207B7" w:rsidRPr="00B44B37" w:rsidRDefault="00D207B7" w:rsidP="00D207B7">
            <w:pPr>
              <w:keepLines/>
              <w:widowControl w:val="0"/>
              <w:suppressLineNumbers/>
              <w:suppressAutoHyphens/>
              <w:spacing w:after="0"/>
            </w:pPr>
          </w:p>
          <w:p w14:paraId="0ACF78B8" w14:textId="77777777" w:rsidR="00D207B7" w:rsidRPr="00B44B37" w:rsidRDefault="00D207B7" w:rsidP="00D207B7">
            <w:pPr>
              <w:keepLines/>
              <w:widowControl w:val="0"/>
              <w:suppressLineNumbers/>
              <w:suppressAutoHyphens/>
              <w:spacing w:after="0"/>
            </w:pPr>
          </w:p>
          <w:p w14:paraId="22934D5C" w14:textId="77777777" w:rsidR="00D207B7" w:rsidRPr="00B44B37" w:rsidRDefault="00D207B7" w:rsidP="00D207B7">
            <w:pPr>
              <w:keepLines/>
              <w:widowControl w:val="0"/>
              <w:suppressLineNumbers/>
              <w:suppressAutoHyphens/>
              <w:spacing w:after="0"/>
            </w:pPr>
          </w:p>
          <w:p w14:paraId="3FB8D08C" w14:textId="77777777" w:rsidR="00D207B7" w:rsidRPr="00B44B37" w:rsidRDefault="00D207B7" w:rsidP="00D207B7">
            <w:pPr>
              <w:keepLines/>
              <w:widowControl w:val="0"/>
              <w:suppressLineNumbers/>
              <w:suppressAutoHyphens/>
              <w:spacing w:after="0"/>
            </w:pPr>
          </w:p>
          <w:p w14:paraId="2607F387" w14:textId="77777777" w:rsidR="00D207B7" w:rsidRPr="00B44B37" w:rsidRDefault="00D207B7" w:rsidP="00D207B7">
            <w:pPr>
              <w:keepLines/>
              <w:widowControl w:val="0"/>
              <w:suppressLineNumbers/>
              <w:suppressAutoHyphens/>
              <w:spacing w:after="0"/>
            </w:pPr>
          </w:p>
          <w:p w14:paraId="65099334" w14:textId="77777777" w:rsidR="00D207B7" w:rsidRPr="00B44B37" w:rsidRDefault="00D207B7" w:rsidP="00D207B7">
            <w:pPr>
              <w:keepLines/>
              <w:widowControl w:val="0"/>
              <w:suppressLineNumbers/>
              <w:suppressAutoHyphens/>
              <w:spacing w:after="0"/>
            </w:pPr>
          </w:p>
          <w:p w14:paraId="1A9216FB" w14:textId="77777777" w:rsidR="00D207B7" w:rsidRPr="00B44B37" w:rsidRDefault="00D207B7" w:rsidP="00D207B7">
            <w:pPr>
              <w:keepLines/>
              <w:widowControl w:val="0"/>
              <w:suppressLineNumbers/>
              <w:suppressAutoHyphens/>
              <w:spacing w:after="0"/>
            </w:pPr>
          </w:p>
          <w:p w14:paraId="1607B204" w14:textId="77777777" w:rsidR="00D207B7" w:rsidRPr="00B44B37" w:rsidRDefault="00D207B7" w:rsidP="00D207B7">
            <w:pPr>
              <w:keepLines/>
              <w:widowControl w:val="0"/>
              <w:suppressLineNumbers/>
              <w:suppressAutoHyphens/>
              <w:spacing w:after="0"/>
            </w:pPr>
          </w:p>
          <w:p w14:paraId="3373BB18" w14:textId="77777777" w:rsidR="00D207B7" w:rsidRPr="00B44B37" w:rsidRDefault="00D207B7" w:rsidP="00D207B7">
            <w:pPr>
              <w:keepLines/>
              <w:widowControl w:val="0"/>
              <w:suppressLineNumbers/>
              <w:suppressAutoHyphens/>
              <w:spacing w:after="0"/>
            </w:pPr>
          </w:p>
          <w:p w14:paraId="14EB0382" w14:textId="77777777" w:rsidR="00D207B7" w:rsidRPr="00B44B37" w:rsidRDefault="00D207B7" w:rsidP="00D207B7">
            <w:pPr>
              <w:keepLines/>
              <w:widowControl w:val="0"/>
              <w:suppressLineNumbers/>
              <w:suppressAutoHyphens/>
              <w:spacing w:after="0"/>
            </w:pPr>
          </w:p>
          <w:p w14:paraId="3F2A8E2C" w14:textId="51E0ADBF" w:rsidR="00D207B7" w:rsidRPr="00B44B37" w:rsidRDefault="00D207B7" w:rsidP="00D207B7">
            <w:pPr>
              <w:keepLines/>
              <w:widowControl w:val="0"/>
              <w:suppressLineNumbers/>
              <w:suppressAutoHyphens/>
              <w:spacing w:after="0"/>
              <w:rPr>
                <w:highlight w:val="red"/>
              </w:rPr>
            </w:pPr>
          </w:p>
        </w:tc>
        <w:tc>
          <w:tcPr>
            <w:tcW w:w="5954" w:type="dxa"/>
            <w:tcBorders>
              <w:top w:val="single" w:sz="4" w:space="0" w:color="auto"/>
              <w:left w:val="single" w:sz="4" w:space="0" w:color="auto"/>
              <w:bottom w:val="single" w:sz="4" w:space="0" w:color="auto"/>
              <w:right w:val="single" w:sz="4" w:space="0" w:color="auto"/>
            </w:tcBorders>
          </w:tcPr>
          <w:p w14:paraId="5E9D025A" w14:textId="30AC7376" w:rsidR="00D207B7" w:rsidRPr="00B44B37" w:rsidRDefault="00D207B7" w:rsidP="00D207B7">
            <w:pPr>
              <w:pStyle w:val="28"/>
              <w:widowControl w:val="0"/>
              <w:adjustRightInd w:val="0"/>
              <w:spacing w:after="0" w:line="240" w:lineRule="auto"/>
              <w:ind w:left="0"/>
              <w:textAlignment w:val="baseline"/>
              <w:rPr>
                <w:szCs w:val="24"/>
                <w:u w:val="single"/>
              </w:rPr>
            </w:pPr>
            <w:r w:rsidRPr="00B44B37">
              <w:rPr>
                <w:szCs w:val="24"/>
                <w:u w:val="single"/>
              </w:rPr>
              <w:lastRenderedPageBreak/>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D207B7" w:rsidRPr="002D25C7" w:rsidRDefault="00D207B7" w:rsidP="00D207B7">
            <w:pPr>
              <w:spacing w:after="0"/>
              <w:rPr>
                <w:rFonts w:eastAsiaTheme="minorHAnsi"/>
                <w:lang w:eastAsia="en-US"/>
              </w:rPr>
            </w:pPr>
            <w:r w:rsidRPr="002D25C7">
              <w:rPr>
                <w:rFonts w:eastAsiaTheme="minorHAnsi"/>
                <w:lang w:eastAsia="en-US"/>
              </w:rPr>
              <w:t xml:space="preserve">1. </w:t>
            </w:r>
            <w:r>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Pr>
                <w:rFonts w:eastAsiaTheme="minorHAnsi"/>
                <w:lang w:eastAsia="en-US"/>
              </w:rPr>
              <w:t>.</w:t>
            </w:r>
          </w:p>
          <w:p w14:paraId="15F6C785" w14:textId="77777777" w:rsidR="00D207B7" w:rsidRPr="002D25C7" w:rsidRDefault="00D207B7" w:rsidP="00D207B7">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D207B7" w:rsidRPr="002D25C7" w:rsidRDefault="00D207B7" w:rsidP="00D207B7">
            <w:pPr>
              <w:spacing w:after="0"/>
              <w:rPr>
                <w:rFonts w:eastAsiaTheme="minorHAnsi"/>
                <w:lang w:eastAsia="en-US"/>
              </w:rPr>
            </w:pPr>
            <w:r w:rsidRPr="002D25C7">
              <w:rPr>
                <w:rFonts w:eastAsiaTheme="minorHAnsi"/>
                <w:lang w:eastAsia="en-US"/>
              </w:rPr>
              <w:t xml:space="preserve">2.1. </w:t>
            </w:r>
            <w:r>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Pr>
                <w:rFonts w:eastAsiaTheme="minorHAnsi"/>
                <w:lang w:eastAsia="en-US"/>
              </w:rPr>
              <w:t>.</w:t>
            </w:r>
          </w:p>
          <w:p w14:paraId="36CF96F6" w14:textId="440B0C83" w:rsidR="00D207B7" w:rsidRPr="002D25C7" w:rsidRDefault="00D207B7" w:rsidP="00D207B7">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w:t>
            </w:r>
            <w:r>
              <w:rPr>
                <w:rFonts w:eastAsiaTheme="minorHAnsi"/>
                <w:lang w:eastAsia="en-US"/>
              </w:rPr>
              <w:t>.</w:t>
            </w:r>
          </w:p>
          <w:p w14:paraId="5D7B4970" w14:textId="15DBAC78" w:rsidR="00D207B7" w:rsidRPr="002D25C7" w:rsidRDefault="00D207B7" w:rsidP="00D207B7">
            <w:pPr>
              <w:spacing w:after="0"/>
              <w:rPr>
                <w:rFonts w:eastAsiaTheme="minorHAnsi"/>
                <w:lang w:eastAsia="en-US"/>
              </w:rPr>
            </w:pPr>
            <w:r w:rsidRPr="002D25C7">
              <w:rPr>
                <w:rFonts w:eastAsiaTheme="minorHAnsi"/>
                <w:lang w:eastAsia="en-US"/>
              </w:rPr>
              <w:t>2.3. копия устава (для юридического лица);</w:t>
            </w:r>
          </w:p>
          <w:p w14:paraId="5DBD3829" w14:textId="06BB9C32" w:rsidR="00D207B7" w:rsidRPr="002D25C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4</w:t>
            </w:r>
            <w:r w:rsidRPr="002D25C7">
              <w:rPr>
                <w:rFonts w:eastAsiaTheme="minorHAnsi"/>
                <w:lang w:eastAsia="en-US"/>
              </w:rPr>
              <w:t>.</w:t>
            </w:r>
            <w:r w:rsidRPr="002D25C7">
              <w:rPr>
                <w:rFonts w:eastAsiaTheme="minorHAnsi"/>
                <w:lang w:eastAsia="en-US"/>
              </w:rPr>
              <w:tab/>
              <w:t>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w:t>
            </w:r>
            <w:r w:rsidR="00A6253F">
              <w:rPr>
                <w:rFonts w:eastAsiaTheme="minorHAnsi"/>
                <w:lang w:eastAsia="en-US"/>
              </w:rPr>
              <w:t>, либо</w:t>
            </w:r>
            <w:r w:rsidRPr="002D25C7">
              <w:rPr>
                <w:rFonts w:eastAsiaTheme="minorHAnsi"/>
                <w:lang w:eastAsia="en-US"/>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D207B7" w:rsidRPr="002D25C7" w:rsidRDefault="00D207B7" w:rsidP="00D207B7">
            <w:pPr>
              <w:spacing w:after="0"/>
              <w:rPr>
                <w:rFonts w:eastAsiaTheme="minorHAnsi"/>
                <w:lang w:eastAsia="en-US"/>
              </w:rPr>
            </w:pPr>
            <w:r w:rsidRPr="002D25C7">
              <w:rPr>
                <w:rFonts w:eastAsiaTheme="minorHAnsi"/>
                <w:lang w:eastAsia="en-US"/>
              </w:rPr>
              <w:lastRenderedPageBreak/>
              <w:t>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D207B7" w:rsidRPr="002D25C7" w:rsidRDefault="00D207B7" w:rsidP="00D207B7">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61AEDD4F" w:rsidR="00D207B7" w:rsidRPr="002D25C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5</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26C4D9D2" w14:textId="4FB30681" w:rsidR="00D207B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6</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24163D5B" w:rsidR="00D207B7" w:rsidRPr="00B44B37" w:rsidRDefault="00D207B7" w:rsidP="00D207B7">
            <w:pPr>
              <w:spacing w:after="0"/>
              <w:rPr>
                <w:rFonts w:eastAsiaTheme="minorHAnsi"/>
                <w:lang w:eastAsia="en-US"/>
              </w:rPr>
            </w:pPr>
            <w:r>
              <w:rPr>
                <w:rFonts w:eastAsiaTheme="minorHAnsi"/>
                <w:lang w:eastAsia="en-US"/>
              </w:rPr>
              <w:t>2.7.</w:t>
            </w:r>
            <w:r w:rsidRPr="000B3768">
              <w:rPr>
                <w:sz w:val="28"/>
                <w:szCs w:val="28"/>
              </w:rPr>
              <w:t xml:space="preserve"> </w:t>
            </w:r>
            <w:r w:rsidRPr="00D04DAD">
              <w:t xml:space="preserve">согласие на обработку персональных данных – для физических лиц и индивидуальных предпринимателей, принимающих участие в </w:t>
            </w:r>
            <w:r w:rsidRPr="00B0626D">
              <w:t xml:space="preserve">закупке </w:t>
            </w:r>
            <w:r w:rsidRPr="00A25F25">
              <w:rPr>
                <w:rFonts w:eastAsiaTheme="minorHAnsi"/>
                <w:lang w:eastAsia="en-US"/>
              </w:rPr>
              <w:t xml:space="preserve">(Форма </w:t>
            </w:r>
            <w:r w:rsidR="003F4BEE">
              <w:rPr>
                <w:rFonts w:eastAsiaTheme="minorHAnsi"/>
                <w:lang w:eastAsia="en-US"/>
              </w:rPr>
              <w:t>7</w:t>
            </w:r>
            <w:r w:rsidRPr="00A25F25">
              <w:rPr>
                <w:rFonts w:eastAsiaTheme="minorHAnsi"/>
                <w:lang w:eastAsia="en-US"/>
              </w:rPr>
              <w:t xml:space="preserve"> Раздел</w:t>
            </w:r>
            <w:r w:rsidRPr="00842847">
              <w:rPr>
                <w:rFonts w:eastAsiaTheme="minorHAnsi"/>
                <w:lang w:eastAsia="en-US"/>
              </w:rPr>
              <w:t xml:space="preserve"> III</w:t>
            </w:r>
            <w:r w:rsidRPr="00B0626D">
              <w:rPr>
                <w:rFonts w:eastAsiaTheme="minorHAnsi"/>
                <w:lang w:eastAsia="en-US"/>
              </w:rPr>
              <w:t xml:space="preserve"> Образцы форм, представляемых в составе</w:t>
            </w:r>
            <w:r w:rsidRPr="002D25C7">
              <w:rPr>
                <w:rFonts w:eastAsiaTheme="minorHAnsi"/>
                <w:lang w:eastAsia="en-US"/>
              </w:rPr>
              <w:t xml:space="preserve"> заявки на участие в запросе предложений).</w:t>
            </w:r>
          </w:p>
        </w:tc>
      </w:tr>
      <w:tr w:rsidR="00D207B7" w:rsidRPr="00B44B37" w14:paraId="377165FE"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D207B7" w:rsidRPr="00FF13BC" w:rsidRDefault="00D207B7" w:rsidP="00D207B7">
            <w:pPr>
              <w:keepLines/>
              <w:widowControl w:val="0"/>
              <w:suppressLineNumbers/>
              <w:suppressAutoHyphens/>
              <w:spacing w:after="0"/>
            </w:pPr>
          </w:p>
          <w:p w14:paraId="3DD5B707" w14:textId="07194605" w:rsidR="00D207B7" w:rsidRPr="00FF13BC" w:rsidRDefault="00D207B7" w:rsidP="00D207B7">
            <w:pPr>
              <w:keepLines/>
              <w:widowControl w:val="0"/>
              <w:suppressLineNumbers/>
              <w:suppressAutoHyphens/>
              <w:spacing w:after="0"/>
            </w:pPr>
            <w:r w:rsidRPr="00FF13BC">
              <w:t xml:space="preserve">15.2. </w:t>
            </w:r>
          </w:p>
          <w:p w14:paraId="72B07959" w14:textId="77777777" w:rsidR="00D207B7" w:rsidRPr="00FF13BC" w:rsidRDefault="00D207B7" w:rsidP="00D207B7">
            <w:pPr>
              <w:keepLines/>
              <w:widowControl w:val="0"/>
              <w:suppressLineNumbers/>
              <w:suppressAutoHyphens/>
              <w:spacing w:after="0"/>
            </w:pPr>
          </w:p>
          <w:p w14:paraId="783285C2" w14:textId="77777777" w:rsidR="00D207B7" w:rsidRPr="00FF13BC" w:rsidRDefault="00D207B7" w:rsidP="00D207B7">
            <w:pPr>
              <w:keepLines/>
              <w:widowControl w:val="0"/>
              <w:suppressLineNumbers/>
              <w:suppressAutoHyphens/>
              <w:spacing w:after="0"/>
            </w:pPr>
          </w:p>
          <w:p w14:paraId="1F475857" w14:textId="77777777" w:rsidR="00D207B7" w:rsidRPr="00FF13BC" w:rsidRDefault="00D207B7" w:rsidP="00D207B7">
            <w:pPr>
              <w:keepLines/>
              <w:widowControl w:val="0"/>
              <w:suppressLineNumbers/>
              <w:suppressAutoHyphens/>
              <w:spacing w:after="0"/>
            </w:pPr>
          </w:p>
          <w:p w14:paraId="29624D92" w14:textId="77777777" w:rsidR="00D207B7" w:rsidRPr="00FF13BC" w:rsidRDefault="00D207B7" w:rsidP="00D207B7">
            <w:pPr>
              <w:keepLines/>
              <w:widowControl w:val="0"/>
              <w:suppressLineNumbers/>
              <w:suppressAutoHyphens/>
              <w:spacing w:after="0"/>
            </w:pPr>
          </w:p>
          <w:p w14:paraId="1D1A2DD8" w14:textId="77777777" w:rsidR="00D207B7" w:rsidRPr="00FF13BC" w:rsidRDefault="00D207B7" w:rsidP="00D207B7">
            <w:pPr>
              <w:keepLines/>
              <w:widowControl w:val="0"/>
              <w:suppressLineNumbers/>
              <w:suppressAutoHyphens/>
              <w:spacing w:after="0"/>
            </w:pPr>
          </w:p>
          <w:p w14:paraId="04DE9536" w14:textId="3B46904A" w:rsidR="00D207B7" w:rsidRPr="00FF13BC" w:rsidRDefault="00D207B7" w:rsidP="00D207B7">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6A0EFC5A" w14:textId="3572033F" w:rsidR="00D207B7" w:rsidRPr="00FF13BC" w:rsidRDefault="00D207B7" w:rsidP="00D207B7">
            <w:pPr>
              <w:keepLines/>
              <w:widowControl w:val="0"/>
              <w:suppressLineNumbers/>
              <w:suppressAutoHyphens/>
              <w:spacing w:after="0"/>
              <w:jc w:val="center"/>
            </w:pPr>
            <w:r w:rsidRPr="00FF13BC">
              <w:t>Дополнительные документы</w:t>
            </w:r>
          </w:p>
        </w:tc>
        <w:tc>
          <w:tcPr>
            <w:tcW w:w="5954" w:type="dxa"/>
            <w:tcBorders>
              <w:top w:val="single" w:sz="4" w:space="0" w:color="auto"/>
              <w:left w:val="single" w:sz="4" w:space="0" w:color="auto"/>
              <w:bottom w:val="single" w:sz="4" w:space="0" w:color="auto"/>
              <w:right w:val="single" w:sz="4" w:space="0" w:color="auto"/>
            </w:tcBorders>
          </w:tcPr>
          <w:p w14:paraId="7AF263C5" w14:textId="61303028" w:rsidR="00D207B7" w:rsidRPr="00FF13BC" w:rsidRDefault="00D207B7" w:rsidP="00691F2C">
            <w:pPr>
              <w:spacing w:after="0"/>
              <w:rPr>
                <w:rFonts w:eastAsiaTheme="minorHAnsi"/>
                <w:b/>
                <w:bCs/>
                <w:lang w:eastAsia="en-US"/>
              </w:rPr>
            </w:pPr>
            <w:r w:rsidRPr="00FF13BC">
              <w:rPr>
                <w:rFonts w:eastAsiaTheme="minorHAnsi"/>
                <w:b/>
                <w:bCs/>
                <w:lang w:eastAsia="en-US"/>
              </w:rPr>
              <w:t>Участники закупки вправе представить следующие документы:</w:t>
            </w:r>
            <w:bookmarkStart w:id="12" w:name="_Hlk51232121"/>
          </w:p>
          <w:bookmarkEnd w:id="12"/>
          <w:p w14:paraId="7F8B49A7" w14:textId="403BBCBE" w:rsidR="004E4AD2" w:rsidRPr="00FF13BC" w:rsidRDefault="007D1A76" w:rsidP="00E021D1">
            <w:pPr>
              <w:pStyle w:val="affff3"/>
              <w:numPr>
                <w:ilvl w:val="0"/>
                <w:numId w:val="25"/>
              </w:numPr>
              <w:ind w:left="32" w:firstLine="283"/>
              <w:jc w:val="both"/>
              <w:rPr>
                <w:rFonts w:ascii="Times New Roman" w:hAnsi="Times New Roman"/>
                <w:sz w:val="24"/>
                <w:szCs w:val="24"/>
                <w:lang w:eastAsia="ar-SA"/>
              </w:rPr>
            </w:pPr>
            <w:r w:rsidRPr="00FF13BC">
              <w:rPr>
                <w:rFonts w:ascii="Times New Roman" w:eastAsia="Courier New" w:hAnsi="Times New Roman"/>
                <w:bCs/>
                <w:iCs/>
                <w:sz w:val="24"/>
                <w:szCs w:val="24"/>
              </w:rPr>
              <w:t xml:space="preserve">Документы, </w:t>
            </w:r>
            <w:r w:rsidR="004E4AD2" w:rsidRPr="00FF13BC">
              <w:rPr>
                <w:rFonts w:ascii="Times New Roman" w:eastAsia="Courier New" w:hAnsi="Times New Roman"/>
                <w:bCs/>
                <w:iCs/>
                <w:sz w:val="24"/>
                <w:szCs w:val="24"/>
              </w:rPr>
              <w:t xml:space="preserve">подтверждающие наличие у участника закупки опыта </w:t>
            </w:r>
            <w:r w:rsidRPr="00FF13BC">
              <w:rPr>
                <w:rFonts w:ascii="Times New Roman" w:eastAsia="Times New Roman" w:hAnsi="Times New Roman"/>
                <w:bCs/>
                <w:sz w:val="24"/>
                <w:szCs w:val="24"/>
                <w:lang w:eastAsia="ar-SA"/>
              </w:rPr>
              <w:t xml:space="preserve">оказания услуг </w:t>
            </w:r>
            <w:r w:rsidR="004E4AD2" w:rsidRPr="00FF13BC">
              <w:rPr>
                <w:rFonts w:ascii="Times New Roman" w:hAnsi="Times New Roman"/>
                <w:sz w:val="24"/>
                <w:szCs w:val="24"/>
              </w:rPr>
              <w:t xml:space="preserve">по организации и проведению </w:t>
            </w:r>
            <w:r w:rsidR="004E0BBF" w:rsidRPr="00FF13BC">
              <w:rPr>
                <w:rFonts w:ascii="Times New Roman" w:hAnsi="Times New Roman"/>
                <w:sz w:val="24"/>
                <w:szCs w:val="24"/>
              </w:rPr>
              <w:t>обучающих программ</w:t>
            </w:r>
            <w:r w:rsidR="004E0BBF" w:rsidRPr="00FF13BC">
              <w:t xml:space="preserve"> </w:t>
            </w:r>
            <w:r w:rsidR="004E0BBF" w:rsidRPr="00FF13BC">
              <w:rPr>
                <w:rFonts w:ascii="Times New Roman" w:hAnsi="Times New Roman"/>
                <w:sz w:val="24"/>
                <w:szCs w:val="24"/>
              </w:rPr>
              <w:t>для физических лиц, заинтересованных в начале осуществления предпринимательской деятельности, и (или) учащихся образовательных учреждений.</w:t>
            </w:r>
          </w:p>
          <w:p w14:paraId="1D999C87" w14:textId="2AE505BF" w:rsidR="007D1A76" w:rsidRPr="00FF13BC" w:rsidRDefault="00F4272F" w:rsidP="007D1A76">
            <w:pPr>
              <w:ind w:left="28"/>
              <w:rPr>
                <w:rFonts w:eastAsia="Courier New"/>
                <w:b/>
                <w:iCs/>
                <w:u w:val="single"/>
              </w:rPr>
            </w:pPr>
            <w:r w:rsidRPr="00FF13BC">
              <w:rPr>
                <w:rFonts w:eastAsia="Courier New"/>
                <w:b/>
                <w:iCs/>
                <w:u w:val="single"/>
              </w:rPr>
              <w:t>П</w:t>
            </w:r>
            <w:r w:rsidR="007D1A76" w:rsidRPr="00FF13BC">
              <w:rPr>
                <w:rFonts w:eastAsia="Courier New"/>
                <w:b/>
                <w:iCs/>
                <w:u w:val="single"/>
              </w:rPr>
              <w:t>одтверждающими</w:t>
            </w:r>
            <w:r w:rsidRPr="00FF13BC">
              <w:rPr>
                <w:rFonts w:eastAsia="Courier New"/>
                <w:b/>
                <w:iCs/>
                <w:u w:val="single"/>
              </w:rPr>
              <w:t xml:space="preserve"> документами</w:t>
            </w:r>
            <w:r w:rsidR="007D1A76" w:rsidRPr="00FF13BC">
              <w:rPr>
                <w:rFonts w:eastAsia="Courier New"/>
                <w:b/>
                <w:iCs/>
                <w:u w:val="single"/>
              </w:rPr>
              <w:t xml:space="preserve"> являются: </w:t>
            </w:r>
          </w:p>
          <w:p w14:paraId="2916992C" w14:textId="77777777" w:rsidR="007D1A76" w:rsidRPr="00FF13BC" w:rsidRDefault="007D1A76" w:rsidP="007D1A76">
            <w:pPr>
              <w:rPr>
                <w:rFonts w:eastAsia="Courier New"/>
                <w:iCs/>
              </w:rPr>
            </w:pPr>
            <w:r w:rsidRPr="00FF13BC">
              <w:rPr>
                <w:rFonts w:eastAsia="Courier New"/>
                <w:iCs/>
              </w:rPr>
              <w:t>- копии исполненных контрактов на оказание услуг (выполнение работ) с предметом настоящей закупки, со всеми приложениями и (или) изменениями (при наличии);</w:t>
            </w:r>
          </w:p>
          <w:p w14:paraId="62FEF450" w14:textId="77777777" w:rsidR="007D1A76" w:rsidRPr="00FF13BC" w:rsidRDefault="007D1A76" w:rsidP="007D1A76">
            <w:pPr>
              <w:rPr>
                <w:rFonts w:eastAsia="Courier New"/>
                <w:iCs/>
              </w:rPr>
            </w:pPr>
            <w:r w:rsidRPr="00FF13BC">
              <w:rPr>
                <w:rFonts w:eastAsia="Courier New"/>
                <w:iCs/>
              </w:rPr>
              <w:t>- копии актов приемки оказанных услуг (выполненных работ), подписанных обеими сторонами;</w:t>
            </w:r>
          </w:p>
          <w:p w14:paraId="69EF9E44" w14:textId="2CAD4189" w:rsidR="007D1A76" w:rsidRPr="00FF13BC" w:rsidRDefault="007D1A76" w:rsidP="007D1A76">
            <w:pPr>
              <w:widowControl w:val="0"/>
              <w:rPr>
                <w:rFonts w:eastAsia="Courier New"/>
                <w:iCs/>
              </w:rPr>
            </w:pPr>
            <w:r w:rsidRPr="00FF13BC">
              <w:rPr>
                <w:rFonts w:eastAsia="Courier New"/>
                <w:iCs/>
              </w:rPr>
              <w:t>Документы должны быть представлены участником закупки в составе заявки в полном объеме.</w:t>
            </w:r>
          </w:p>
          <w:p w14:paraId="2897848D" w14:textId="3179E75A" w:rsidR="007D1A76" w:rsidRPr="00FF13BC" w:rsidRDefault="007D1A76" w:rsidP="007D1A76">
            <w:pPr>
              <w:widowControl w:val="0"/>
              <w:rPr>
                <w:rFonts w:eastAsia="Courier New"/>
                <w:iCs/>
              </w:rPr>
            </w:pPr>
            <w:r w:rsidRPr="00FF13BC">
              <w:rPr>
                <w:rFonts w:eastAsia="Courier New"/>
                <w:iCs/>
              </w:rPr>
              <w:t xml:space="preserve">При этом представленные документы должны быть в виде неповторяющихся, </w:t>
            </w:r>
            <w:proofErr w:type="spellStart"/>
            <w:r w:rsidRPr="00FF13BC">
              <w:rPr>
                <w:rFonts w:eastAsia="Courier New"/>
                <w:iCs/>
              </w:rPr>
              <w:t>полночитаемых</w:t>
            </w:r>
            <w:proofErr w:type="spellEnd"/>
            <w:r w:rsidRPr="00FF13BC">
              <w:rPr>
                <w:rFonts w:eastAsia="Courier New"/>
                <w:iCs/>
              </w:rPr>
              <w:t xml:space="preserve"> копий, на которых видны необходимые сведения: дата проведения, количество участников, формат проведения, подписи и печати.</w:t>
            </w:r>
          </w:p>
          <w:p w14:paraId="57C4D3A3" w14:textId="6D069B1F" w:rsidR="007D1A76" w:rsidRPr="00FF13BC" w:rsidRDefault="007D1A76" w:rsidP="007D1A76">
            <w:pPr>
              <w:pStyle w:val="affff3"/>
              <w:jc w:val="both"/>
              <w:rPr>
                <w:rFonts w:ascii="Times New Roman" w:hAnsi="Times New Roman"/>
                <w:sz w:val="24"/>
                <w:szCs w:val="24"/>
                <w:lang w:eastAsia="ar-SA"/>
              </w:rPr>
            </w:pPr>
            <w:r w:rsidRPr="00FF13BC">
              <w:rPr>
                <w:rFonts w:ascii="Times New Roman" w:hAnsi="Times New Roman"/>
                <w:sz w:val="24"/>
                <w:szCs w:val="24"/>
                <w:lang w:eastAsia="ar-SA"/>
              </w:rPr>
              <w:t>В случае если необходимые сведения в представленных документах не содержаться, документы к рассмотрению комиссией не принимаются.</w:t>
            </w:r>
          </w:p>
          <w:p w14:paraId="34F7F9D2" w14:textId="0B3AE241" w:rsidR="007D1A76" w:rsidRPr="00FF13BC" w:rsidRDefault="007D1A76" w:rsidP="007D1A76">
            <w:pPr>
              <w:pStyle w:val="affff3"/>
              <w:jc w:val="both"/>
              <w:rPr>
                <w:rFonts w:ascii="Times New Roman" w:hAnsi="Times New Roman"/>
                <w:sz w:val="24"/>
                <w:szCs w:val="24"/>
                <w:lang w:eastAsia="ar-SA"/>
              </w:rPr>
            </w:pPr>
            <w:r w:rsidRPr="00FF13BC">
              <w:rPr>
                <w:rFonts w:ascii="Times New Roman" w:hAnsi="Times New Roman"/>
                <w:sz w:val="24"/>
                <w:szCs w:val="24"/>
                <w:lang w:eastAsia="ar-SA"/>
              </w:rPr>
              <w:t xml:space="preserve">В случае если Участником закупки представлен не полный комплект документов (отсутствует Акт выполненных работ, договор, приложения к договору) документы к рассмотрению комиссией не принимаются. </w:t>
            </w:r>
          </w:p>
          <w:p w14:paraId="2837AC75" w14:textId="77777777" w:rsidR="007D1A76" w:rsidRPr="00FF13BC" w:rsidRDefault="007D1A76" w:rsidP="007D1A76">
            <w:pPr>
              <w:pStyle w:val="affff3"/>
              <w:jc w:val="both"/>
              <w:rPr>
                <w:rFonts w:ascii="Times New Roman" w:hAnsi="Times New Roman"/>
                <w:sz w:val="24"/>
                <w:szCs w:val="24"/>
                <w:lang w:eastAsia="ar-SA"/>
              </w:rPr>
            </w:pPr>
            <w:r w:rsidRPr="00FF13BC">
              <w:rPr>
                <w:rFonts w:ascii="Times New Roman" w:hAnsi="Times New Roman"/>
                <w:sz w:val="24"/>
                <w:szCs w:val="24"/>
                <w:lang w:eastAsia="ar-SA"/>
              </w:rPr>
              <w:lastRenderedPageBreak/>
              <w:t>В случае если сумма договора за оказанные услуги не видна в подтверждающих документах (не указана, не прописана, ее указание не предусмотрено), документы к рассмотрению комиссией не принимаются.</w:t>
            </w:r>
          </w:p>
          <w:p w14:paraId="5BF3EA53" w14:textId="4CC76BD6" w:rsidR="003E7611" w:rsidRPr="00FF13BC" w:rsidRDefault="007D1A76" w:rsidP="007D1A76">
            <w:pPr>
              <w:ind w:left="31"/>
              <w:rPr>
                <w:lang w:eastAsia="ar-SA"/>
              </w:rPr>
            </w:pPr>
            <w:r w:rsidRPr="00FF13BC">
              <w:rPr>
                <w:lang w:eastAsia="ar-SA"/>
              </w:rPr>
              <w:t xml:space="preserve">Документы рекомендовано сопроводить таблицей по </w:t>
            </w:r>
            <w:r w:rsidRPr="00FF13BC">
              <w:rPr>
                <w:rFonts w:eastAsiaTheme="minorHAnsi"/>
                <w:lang w:eastAsia="en-US"/>
              </w:rPr>
              <w:t>Форме 5 Раздел III Образцы форм, представляемых в составе заявки на участие в запросе предложений).</w:t>
            </w:r>
          </w:p>
        </w:tc>
      </w:tr>
      <w:tr w:rsidR="00D207B7" w:rsidRPr="00B44B37" w14:paraId="7D45819D"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5B040A0" w14:textId="20938A2C" w:rsidR="00D207B7" w:rsidRPr="00B44B37" w:rsidRDefault="007D1A76" w:rsidP="00D207B7">
            <w:pPr>
              <w:keepLines/>
              <w:widowControl w:val="0"/>
              <w:suppressLineNumbers/>
              <w:suppressAutoHyphens/>
              <w:spacing w:after="0"/>
            </w:pPr>
            <w:r>
              <w:lastRenderedPageBreak/>
              <w:t>16</w:t>
            </w:r>
          </w:p>
        </w:tc>
        <w:tc>
          <w:tcPr>
            <w:tcW w:w="3856" w:type="dxa"/>
            <w:tcBorders>
              <w:top w:val="single" w:sz="4" w:space="0" w:color="auto"/>
              <w:left w:val="single" w:sz="4" w:space="0" w:color="auto"/>
              <w:bottom w:val="single" w:sz="4" w:space="0" w:color="auto"/>
              <w:right w:val="single" w:sz="4" w:space="0" w:color="auto"/>
            </w:tcBorders>
          </w:tcPr>
          <w:p w14:paraId="65AC2977" w14:textId="77777777" w:rsidR="00D207B7" w:rsidRPr="00B44B37" w:rsidRDefault="00D207B7" w:rsidP="00D207B7">
            <w:pPr>
              <w:keepLines/>
              <w:widowControl w:val="0"/>
              <w:suppressLineNumbers/>
              <w:suppressAutoHyphens/>
              <w:spacing w:after="0"/>
            </w:pPr>
            <w:r w:rsidRPr="00B44B37">
              <w:t>Требования к оформлению заявок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2B82CBC6" w14:textId="5F785C16" w:rsidR="00D207B7" w:rsidRDefault="00D207B7" w:rsidP="00D207B7">
            <w:pPr>
              <w:keepLines/>
              <w:widowControl w:val="0"/>
              <w:suppressLineNumbers/>
              <w:suppressAutoHyphens/>
              <w:spacing w:after="0"/>
            </w:pPr>
            <w:r w:rsidRPr="00273692">
              <w:t xml:space="preserve">Порядок оформления копий документов: </w:t>
            </w:r>
          </w:p>
          <w:p w14:paraId="3B84E2E2" w14:textId="259B2A2C" w:rsidR="00D207B7" w:rsidRPr="003E43B2" w:rsidRDefault="00D207B7" w:rsidP="00D207B7">
            <w:pPr>
              <w:spacing w:after="0"/>
              <w:rPr>
                <w:b/>
                <w:bCs/>
              </w:rPr>
            </w:pPr>
            <w:r w:rsidRPr="003E43B2">
              <w:rPr>
                <w:b/>
                <w:bCs/>
              </w:rPr>
              <w:t xml:space="preserve">Копии </w:t>
            </w:r>
            <w:r w:rsidRPr="00FF13BC">
              <w:rPr>
                <w:b/>
                <w:bCs/>
              </w:rPr>
              <w:t xml:space="preserve">документов </w:t>
            </w:r>
            <w:r w:rsidR="002A3298" w:rsidRPr="00FF13BC">
              <w:rPr>
                <w:b/>
                <w:bCs/>
              </w:rPr>
              <w:t xml:space="preserve">на каждой странице </w:t>
            </w:r>
            <w:r w:rsidRPr="00FF13BC">
              <w:rPr>
                <w:b/>
                <w:bCs/>
              </w:rPr>
              <w:t>заверяются подписью уполномоченного лица и скрепляются оттиском печати (при наличии) с</w:t>
            </w:r>
            <w:r w:rsidRPr="003E43B2">
              <w:rPr>
                <w:b/>
                <w:bCs/>
              </w:rPr>
              <w:t xml:space="preserve"> проставлением ФИО, даты и </w:t>
            </w:r>
            <w:proofErr w:type="spellStart"/>
            <w:r w:rsidRPr="003E43B2">
              <w:rPr>
                <w:b/>
                <w:bCs/>
              </w:rPr>
              <w:t>заверительной</w:t>
            </w:r>
            <w:proofErr w:type="spellEnd"/>
            <w:r w:rsidRPr="003E43B2">
              <w:rPr>
                <w:b/>
                <w:bCs/>
              </w:rPr>
              <w:t xml:space="preserve"> надписи «Копия верна».</w:t>
            </w:r>
          </w:p>
          <w:p w14:paraId="0DE74B6E" w14:textId="4DE65EB7" w:rsidR="00D207B7" w:rsidRPr="00B44B37" w:rsidRDefault="00D207B7" w:rsidP="00D207B7">
            <w:pPr>
              <w:spacing w:after="0"/>
            </w:pPr>
            <w:r w:rsidRPr="00273692">
              <w:t>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w:t>
            </w:r>
          </w:p>
        </w:tc>
      </w:tr>
      <w:tr w:rsidR="00D207B7" w:rsidRPr="00B44B37" w14:paraId="58D99A40" w14:textId="77777777" w:rsidTr="003E43B2">
        <w:trPr>
          <w:gridAfter w:val="1"/>
          <w:wAfter w:w="7" w:type="dxa"/>
        </w:trPr>
        <w:tc>
          <w:tcPr>
            <w:tcW w:w="709" w:type="dxa"/>
            <w:gridSpan w:val="2"/>
            <w:tcBorders>
              <w:top w:val="single" w:sz="4" w:space="0" w:color="auto"/>
              <w:left w:val="single" w:sz="4" w:space="0" w:color="auto"/>
              <w:right w:val="single" w:sz="4" w:space="0" w:color="auto"/>
            </w:tcBorders>
          </w:tcPr>
          <w:p w14:paraId="6E8A6F40" w14:textId="4C2E653C" w:rsidR="00D207B7" w:rsidRPr="00B44B37" w:rsidRDefault="00D207B7" w:rsidP="00D207B7">
            <w:pPr>
              <w:keepLines/>
              <w:widowControl w:val="0"/>
              <w:suppressLineNumbers/>
              <w:suppressAutoHyphens/>
              <w:spacing w:after="0"/>
            </w:pPr>
            <w:r>
              <w:t>17</w:t>
            </w:r>
          </w:p>
        </w:tc>
        <w:tc>
          <w:tcPr>
            <w:tcW w:w="3856" w:type="dxa"/>
            <w:tcBorders>
              <w:top w:val="single" w:sz="4" w:space="0" w:color="auto"/>
              <w:left w:val="single" w:sz="4" w:space="0" w:color="auto"/>
              <w:bottom w:val="single" w:sz="4" w:space="0" w:color="auto"/>
              <w:right w:val="single" w:sz="4" w:space="0" w:color="auto"/>
            </w:tcBorders>
          </w:tcPr>
          <w:p w14:paraId="784EC074" w14:textId="77777777" w:rsidR="00EC3472" w:rsidRDefault="00EC3472" w:rsidP="00EC3472">
            <w:pPr>
              <w:keepLines/>
              <w:widowControl w:val="0"/>
              <w:suppressLineNumbers/>
              <w:suppressAutoHyphens/>
              <w:spacing w:after="0"/>
              <w:rPr>
                <w:color w:val="000000"/>
              </w:rPr>
            </w:pPr>
            <w:r>
              <w:t>Д</w:t>
            </w:r>
            <w:r w:rsidRPr="00AD2A02">
              <w:rPr>
                <w:color w:val="000000"/>
              </w:rPr>
              <w:t>ата начала подачи заявок/предложений</w:t>
            </w:r>
          </w:p>
          <w:p w14:paraId="42A9C784" w14:textId="77777777" w:rsidR="00EC3472" w:rsidRDefault="00EC3472" w:rsidP="00D207B7">
            <w:pPr>
              <w:keepLines/>
              <w:widowControl w:val="0"/>
              <w:suppressLineNumbers/>
              <w:suppressAutoHyphens/>
              <w:spacing w:after="0"/>
            </w:pPr>
          </w:p>
          <w:p w14:paraId="4FDAD6F8" w14:textId="59E5097C" w:rsidR="00D207B7" w:rsidRPr="00B44B37" w:rsidRDefault="00D207B7" w:rsidP="00D207B7">
            <w:pPr>
              <w:keepLines/>
              <w:widowControl w:val="0"/>
              <w:suppressLineNumbers/>
              <w:suppressAutoHyphens/>
              <w:spacing w:after="0"/>
            </w:pPr>
            <w:r w:rsidRPr="00B44B37">
              <w:t xml:space="preserve">Срок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49A4DA2D" w14:textId="29922675" w:rsidR="00EC3472" w:rsidRPr="00FF13BC" w:rsidRDefault="00EC3472" w:rsidP="00EC3472">
            <w:pPr>
              <w:spacing w:after="0"/>
              <w:jc w:val="center"/>
              <w:rPr>
                <w:rFonts w:eastAsiaTheme="minorHAnsi"/>
                <w:lang w:eastAsia="en-US"/>
              </w:rPr>
            </w:pPr>
            <w:r w:rsidRPr="00FF13BC">
              <w:rPr>
                <w:rFonts w:eastAsiaTheme="minorHAnsi"/>
                <w:lang w:eastAsia="en-US"/>
              </w:rPr>
              <w:t>«</w:t>
            </w:r>
            <w:r w:rsidR="002A3298" w:rsidRPr="00FF13BC">
              <w:rPr>
                <w:rFonts w:eastAsiaTheme="minorHAnsi"/>
                <w:lang w:eastAsia="en-US"/>
              </w:rPr>
              <w:t>22</w:t>
            </w:r>
            <w:r w:rsidRPr="00FF13BC">
              <w:rPr>
                <w:rFonts w:eastAsiaTheme="minorHAnsi"/>
                <w:lang w:eastAsia="en-US"/>
              </w:rPr>
              <w:t xml:space="preserve">» </w:t>
            </w:r>
            <w:r w:rsidR="002A3298" w:rsidRPr="00FF13BC">
              <w:rPr>
                <w:rFonts w:eastAsiaTheme="minorHAnsi"/>
                <w:lang w:eastAsia="en-US"/>
              </w:rPr>
              <w:t>феврал</w:t>
            </w:r>
            <w:r w:rsidR="00691F2C" w:rsidRPr="00FF13BC">
              <w:rPr>
                <w:rFonts w:eastAsiaTheme="minorHAnsi"/>
                <w:lang w:eastAsia="en-US"/>
              </w:rPr>
              <w:t>я</w:t>
            </w:r>
            <w:r w:rsidR="00672282" w:rsidRPr="00FF13BC">
              <w:rPr>
                <w:rFonts w:eastAsiaTheme="minorHAnsi"/>
                <w:lang w:eastAsia="en-US"/>
              </w:rPr>
              <w:t xml:space="preserve"> </w:t>
            </w:r>
            <w:r w:rsidRPr="00FF13BC">
              <w:rPr>
                <w:rFonts w:eastAsiaTheme="minorHAnsi"/>
                <w:lang w:eastAsia="en-US"/>
              </w:rPr>
              <w:t>202</w:t>
            </w:r>
            <w:r w:rsidR="002A3298" w:rsidRPr="00FF13BC">
              <w:rPr>
                <w:rFonts w:eastAsiaTheme="minorHAnsi"/>
                <w:lang w:eastAsia="en-US"/>
              </w:rPr>
              <w:t>4</w:t>
            </w:r>
            <w:r w:rsidRPr="00FF13BC">
              <w:rPr>
                <w:rFonts w:eastAsiaTheme="minorHAnsi"/>
                <w:lang w:eastAsia="en-US"/>
              </w:rPr>
              <w:t xml:space="preserve"> года</w:t>
            </w:r>
          </w:p>
          <w:p w14:paraId="0EC8B3F3" w14:textId="77777777" w:rsidR="00EC3472" w:rsidRPr="00FF13BC" w:rsidRDefault="00EC3472" w:rsidP="001211BB">
            <w:pPr>
              <w:spacing w:after="0"/>
              <w:jc w:val="center"/>
              <w:rPr>
                <w:rFonts w:eastAsiaTheme="minorHAnsi"/>
                <w:b/>
                <w:bCs/>
                <w:lang w:eastAsia="en-US"/>
              </w:rPr>
            </w:pPr>
          </w:p>
          <w:p w14:paraId="2C08405F" w14:textId="5824D82E" w:rsidR="00D207B7" w:rsidRPr="00FF13BC" w:rsidRDefault="00D207B7" w:rsidP="001211BB">
            <w:pPr>
              <w:spacing w:after="0"/>
              <w:jc w:val="center"/>
              <w:rPr>
                <w:rFonts w:eastAsiaTheme="minorHAnsi"/>
                <w:b/>
                <w:bCs/>
                <w:lang w:eastAsia="en-US"/>
              </w:rPr>
            </w:pPr>
            <w:r w:rsidRPr="00FF13BC">
              <w:rPr>
                <w:rFonts w:eastAsiaTheme="minorHAnsi"/>
                <w:b/>
                <w:bCs/>
                <w:lang w:eastAsia="en-US"/>
              </w:rPr>
              <w:t xml:space="preserve">до </w:t>
            </w:r>
            <w:r w:rsidR="00691F2C" w:rsidRPr="00FF13BC">
              <w:rPr>
                <w:rFonts w:eastAsiaTheme="minorHAnsi"/>
                <w:b/>
                <w:bCs/>
                <w:lang w:eastAsia="en-US"/>
              </w:rPr>
              <w:t>1</w:t>
            </w:r>
            <w:r w:rsidR="002A3298" w:rsidRPr="00FF13BC">
              <w:rPr>
                <w:rFonts w:eastAsiaTheme="minorHAnsi"/>
                <w:b/>
                <w:bCs/>
                <w:lang w:eastAsia="en-US"/>
              </w:rPr>
              <w:t>7</w:t>
            </w:r>
            <w:r w:rsidRPr="00FF13BC">
              <w:rPr>
                <w:rFonts w:eastAsiaTheme="minorHAnsi"/>
                <w:b/>
                <w:bCs/>
                <w:lang w:eastAsia="en-US"/>
              </w:rPr>
              <w:t>-00 часов местного времени</w:t>
            </w:r>
          </w:p>
          <w:p w14:paraId="1975D784" w14:textId="4EC4AB73" w:rsidR="00D207B7" w:rsidRPr="00FF13BC" w:rsidRDefault="00D207B7" w:rsidP="001211BB">
            <w:pPr>
              <w:spacing w:after="0"/>
              <w:jc w:val="center"/>
              <w:rPr>
                <w:rFonts w:eastAsiaTheme="minorHAnsi"/>
                <w:b/>
                <w:bCs/>
                <w:lang w:eastAsia="en-US"/>
              </w:rPr>
            </w:pPr>
            <w:r w:rsidRPr="00FF13BC">
              <w:rPr>
                <w:rFonts w:eastAsiaTheme="minorHAnsi"/>
                <w:b/>
                <w:bCs/>
                <w:lang w:eastAsia="en-US"/>
              </w:rPr>
              <w:t>«</w:t>
            </w:r>
            <w:r w:rsidR="004E0BBF" w:rsidRPr="00FF13BC">
              <w:rPr>
                <w:rFonts w:eastAsiaTheme="minorHAnsi"/>
                <w:b/>
                <w:bCs/>
                <w:lang w:eastAsia="en-US"/>
              </w:rPr>
              <w:t>28</w:t>
            </w:r>
            <w:r w:rsidRPr="00FF13BC">
              <w:rPr>
                <w:rFonts w:eastAsiaTheme="minorHAnsi"/>
                <w:b/>
                <w:bCs/>
                <w:lang w:eastAsia="en-US"/>
              </w:rPr>
              <w:t xml:space="preserve">» </w:t>
            </w:r>
            <w:r w:rsidR="002A3298" w:rsidRPr="00FF13BC">
              <w:rPr>
                <w:rFonts w:eastAsiaTheme="minorHAnsi"/>
                <w:b/>
                <w:bCs/>
                <w:lang w:eastAsia="en-US"/>
              </w:rPr>
              <w:t>феврал</w:t>
            </w:r>
            <w:r w:rsidR="00691F2C" w:rsidRPr="00FF13BC">
              <w:rPr>
                <w:rFonts w:eastAsiaTheme="minorHAnsi"/>
                <w:b/>
                <w:bCs/>
                <w:lang w:eastAsia="en-US"/>
              </w:rPr>
              <w:t xml:space="preserve">я </w:t>
            </w:r>
            <w:r w:rsidRPr="00FF13BC">
              <w:rPr>
                <w:rFonts w:eastAsiaTheme="minorHAnsi"/>
                <w:b/>
                <w:bCs/>
                <w:lang w:eastAsia="en-US"/>
              </w:rPr>
              <w:t>202</w:t>
            </w:r>
            <w:r w:rsidR="002A3298" w:rsidRPr="00FF13BC">
              <w:rPr>
                <w:rFonts w:eastAsiaTheme="minorHAnsi"/>
                <w:b/>
                <w:bCs/>
                <w:lang w:eastAsia="en-US"/>
              </w:rPr>
              <w:t>4</w:t>
            </w:r>
            <w:r w:rsidRPr="00FF13BC">
              <w:rPr>
                <w:rFonts w:eastAsiaTheme="minorHAnsi"/>
                <w:b/>
                <w:bCs/>
                <w:lang w:eastAsia="en-US"/>
              </w:rPr>
              <w:t xml:space="preserve"> года</w:t>
            </w:r>
          </w:p>
        </w:tc>
      </w:tr>
      <w:tr w:rsidR="00D207B7" w:rsidRPr="00B44B37" w14:paraId="5C494852"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D207B7" w:rsidRPr="00B44B37" w:rsidRDefault="00D207B7" w:rsidP="00D207B7">
            <w:pPr>
              <w:keepLines/>
              <w:widowControl w:val="0"/>
              <w:suppressLineNumbers/>
              <w:suppressAutoHyphens/>
              <w:spacing w:after="0"/>
            </w:pPr>
            <w:r w:rsidRPr="00B44B37">
              <w:t>1</w:t>
            </w:r>
            <w:r>
              <w:t>8</w:t>
            </w:r>
          </w:p>
        </w:tc>
        <w:tc>
          <w:tcPr>
            <w:tcW w:w="3856" w:type="dxa"/>
            <w:tcBorders>
              <w:top w:val="single" w:sz="4" w:space="0" w:color="auto"/>
              <w:left w:val="single" w:sz="4" w:space="0" w:color="auto"/>
              <w:bottom w:val="single" w:sz="4" w:space="0" w:color="auto"/>
              <w:right w:val="single" w:sz="4" w:space="0" w:color="auto"/>
            </w:tcBorders>
          </w:tcPr>
          <w:p w14:paraId="16D3F7AB"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4" w:type="dxa"/>
            <w:tcBorders>
              <w:top w:val="single" w:sz="4" w:space="0" w:color="auto"/>
              <w:left w:val="single" w:sz="4" w:space="0" w:color="auto"/>
              <w:bottom w:val="single" w:sz="4" w:space="0" w:color="auto"/>
              <w:right w:val="single" w:sz="4" w:space="0" w:color="auto"/>
            </w:tcBorders>
          </w:tcPr>
          <w:p w14:paraId="5E62F262" w14:textId="69F2403A" w:rsidR="00D207B7" w:rsidRPr="00FF13BC" w:rsidRDefault="00D207B7" w:rsidP="00D207B7">
            <w:pPr>
              <w:keepLines/>
              <w:widowControl w:val="0"/>
              <w:suppressLineNumbers/>
              <w:suppressAutoHyphens/>
              <w:spacing w:after="0"/>
              <w:jc w:val="center"/>
              <w:rPr>
                <w:rFonts w:eastAsiaTheme="minorHAnsi"/>
                <w:lang w:eastAsia="en-US"/>
              </w:rPr>
            </w:pPr>
            <w:r w:rsidRPr="00FF13BC">
              <w:t>614096, г. Пермь, ул. Ленина, д. 68</w:t>
            </w:r>
            <w:r w:rsidRPr="00FF13BC">
              <w:rPr>
                <w:rFonts w:eastAsiaTheme="minorHAnsi"/>
                <w:lang w:eastAsia="en-US"/>
              </w:rPr>
              <w:t>, оф. 2</w:t>
            </w:r>
            <w:r w:rsidR="004E0BBF" w:rsidRPr="00FF13BC">
              <w:rPr>
                <w:rFonts w:eastAsiaTheme="minorHAnsi"/>
                <w:lang w:eastAsia="en-US"/>
              </w:rPr>
              <w:t>20</w:t>
            </w:r>
            <w:r w:rsidRPr="00FF13BC">
              <w:rPr>
                <w:rFonts w:eastAsiaTheme="minorHAnsi"/>
                <w:lang w:eastAsia="en-US"/>
              </w:rPr>
              <w:t xml:space="preserve"> </w:t>
            </w:r>
          </w:p>
          <w:p w14:paraId="591F7177" w14:textId="474C8A50" w:rsidR="00D207B7" w:rsidRPr="00FF13BC" w:rsidRDefault="00D207B7" w:rsidP="00D207B7">
            <w:pPr>
              <w:keepLines/>
              <w:widowControl w:val="0"/>
              <w:suppressLineNumbers/>
              <w:suppressAutoHyphens/>
              <w:spacing w:after="0"/>
              <w:jc w:val="center"/>
              <w:rPr>
                <w:rFonts w:eastAsiaTheme="minorHAnsi"/>
                <w:lang w:eastAsia="en-US"/>
              </w:rPr>
            </w:pPr>
            <w:r w:rsidRPr="00FF13BC">
              <w:rPr>
                <w:rFonts w:eastAsiaTheme="minorHAnsi"/>
                <w:lang w:eastAsia="en-US"/>
              </w:rPr>
              <w:t>(Центр «Мой бизнес»)</w:t>
            </w:r>
          </w:p>
          <w:p w14:paraId="1CB47C34" w14:textId="77F5D2BC" w:rsidR="00D207B7" w:rsidRPr="00FF13BC" w:rsidRDefault="00D207B7" w:rsidP="00D207B7">
            <w:pPr>
              <w:autoSpaceDE w:val="0"/>
              <w:autoSpaceDN w:val="0"/>
              <w:adjustRightInd w:val="0"/>
              <w:spacing w:after="0" w:line="259" w:lineRule="auto"/>
              <w:jc w:val="center"/>
              <w:rPr>
                <w:rFonts w:eastAsiaTheme="minorHAnsi" w:cstheme="minorBidi"/>
                <w:lang w:eastAsia="en-US"/>
              </w:rPr>
            </w:pPr>
            <w:r w:rsidRPr="00FF13BC">
              <w:rPr>
                <w:rFonts w:eastAsiaTheme="minorHAnsi" w:cstheme="minorBidi"/>
                <w:lang w:eastAsia="en-US"/>
              </w:rPr>
              <w:t>Тел: (342) 214 99 09</w:t>
            </w:r>
          </w:p>
          <w:p w14:paraId="5CD11617" w14:textId="2CA27959" w:rsidR="00D207B7" w:rsidRPr="00FF13BC" w:rsidRDefault="00D207B7" w:rsidP="00D207B7">
            <w:pPr>
              <w:autoSpaceDE w:val="0"/>
              <w:autoSpaceDN w:val="0"/>
              <w:adjustRightInd w:val="0"/>
              <w:spacing w:after="0" w:line="259" w:lineRule="auto"/>
              <w:jc w:val="center"/>
              <w:rPr>
                <w:rFonts w:eastAsiaTheme="minorHAnsi" w:cstheme="minorBidi"/>
                <w:lang w:eastAsia="en-US"/>
              </w:rPr>
            </w:pPr>
            <w:r w:rsidRPr="00FF13BC">
              <w:rPr>
                <w:rFonts w:eastAsiaTheme="minorHAnsi" w:cstheme="minorBidi"/>
                <w:lang w:eastAsia="en-US"/>
              </w:rPr>
              <w:t>курьером или по почте</w:t>
            </w:r>
          </w:p>
        </w:tc>
      </w:tr>
      <w:tr w:rsidR="00D207B7" w:rsidRPr="00B44B37" w14:paraId="31244CEE"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D207B7" w:rsidRPr="00B44B37" w:rsidRDefault="00D207B7" w:rsidP="00D207B7">
            <w:pPr>
              <w:keepLines/>
              <w:widowControl w:val="0"/>
              <w:suppressLineNumbers/>
              <w:suppressAutoHyphens/>
              <w:spacing w:after="0"/>
            </w:pPr>
            <w:r w:rsidRPr="00B44B37">
              <w:t>1</w:t>
            </w:r>
            <w:r>
              <w:t>9</w:t>
            </w:r>
          </w:p>
        </w:tc>
        <w:tc>
          <w:tcPr>
            <w:tcW w:w="3856" w:type="dxa"/>
            <w:tcBorders>
              <w:top w:val="single" w:sz="4" w:space="0" w:color="auto"/>
              <w:left w:val="single" w:sz="4" w:space="0" w:color="auto"/>
              <w:bottom w:val="single" w:sz="4" w:space="0" w:color="auto"/>
              <w:right w:val="single" w:sz="4" w:space="0" w:color="auto"/>
            </w:tcBorders>
          </w:tcPr>
          <w:p w14:paraId="779460DD"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1254E983" w14:textId="6FDAA8D5" w:rsidR="00D207B7" w:rsidRPr="00B44B37" w:rsidRDefault="00D207B7" w:rsidP="00D207B7">
            <w:pPr>
              <w:autoSpaceDE w:val="0"/>
              <w:autoSpaceDN w:val="0"/>
              <w:adjustRightInd w:val="0"/>
              <w:spacing w:after="0"/>
            </w:pPr>
            <w:r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D207B7" w:rsidRDefault="00D207B7" w:rsidP="00D207B7">
            <w:pPr>
              <w:autoSpaceDE w:val="0"/>
              <w:autoSpaceDN w:val="0"/>
              <w:adjustRightInd w:val="0"/>
              <w:spacing w:after="0"/>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4F71EA8D" w:rsidR="00D207B7" w:rsidRPr="00B44B37" w:rsidRDefault="00D207B7" w:rsidP="00D207B7">
            <w:pPr>
              <w:autoSpaceDE w:val="0"/>
              <w:autoSpaceDN w:val="0"/>
              <w:adjustRightInd w:val="0"/>
              <w:spacing w:after="0"/>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D207B7" w:rsidRPr="00B44B37" w14:paraId="0BC6837C" w14:textId="77777777" w:rsidTr="00A42369">
        <w:trPr>
          <w:cantSplit/>
          <w:trHeight w:val="778"/>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D207B7" w:rsidRPr="00CE0613" w:rsidRDefault="00D207B7" w:rsidP="00D207B7">
            <w:pPr>
              <w:keepLines/>
              <w:widowControl w:val="0"/>
              <w:suppressLineNumbers/>
              <w:suppressAutoHyphens/>
              <w:spacing w:after="0"/>
              <w:rPr>
                <w:b/>
                <w:caps/>
              </w:rPr>
            </w:pPr>
            <w:r w:rsidRPr="00B44B37">
              <w:rPr>
                <w:b/>
                <w:caps/>
              </w:rPr>
              <w:t>рассмотрение, оценка и сопоставление заявок на участие в ЗАПРОСЕ ПРЕДЛОЖЕНИЙ</w:t>
            </w:r>
          </w:p>
        </w:tc>
      </w:tr>
      <w:tr w:rsidR="00D207B7" w:rsidRPr="00B44B37" w14:paraId="24B52F57"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D207B7" w:rsidRPr="00B44B37" w:rsidRDefault="00D207B7" w:rsidP="00D207B7">
            <w:pPr>
              <w:keepLines/>
              <w:widowControl w:val="0"/>
              <w:suppressLineNumbers/>
              <w:suppressAutoHyphens/>
              <w:spacing w:after="0"/>
            </w:pPr>
            <w:r>
              <w:t>20</w:t>
            </w:r>
          </w:p>
        </w:tc>
        <w:tc>
          <w:tcPr>
            <w:tcW w:w="3856" w:type="dxa"/>
            <w:tcBorders>
              <w:top w:val="single" w:sz="4" w:space="0" w:color="auto"/>
              <w:left w:val="single" w:sz="4" w:space="0" w:color="auto"/>
              <w:bottom w:val="single" w:sz="4" w:space="0" w:color="auto"/>
              <w:right w:val="single" w:sz="4" w:space="0" w:color="auto"/>
            </w:tcBorders>
          </w:tcPr>
          <w:p w14:paraId="26DE510A"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39D7BE88" w14:textId="6672421D" w:rsidR="00D207B7" w:rsidRPr="00FF13BC" w:rsidRDefault="00D207B7" w:rsidP="00D207B7">
            <w:pPr>
              <w:pStyle w:val="33"/>
              <w:numPr>
                <w:ilvl w:val="0"/>
                <w:numId w:val="0"/>
              </w:numPr>
              <w:tabs>
                <w:tab w:val="num" w:pos="1620"/>
              </w:tabs>
              <w:jc w:val="center"/>
              <w:rPr>
                <w:szCs w:val="24"/>
              </w:rPr>
            </w:pPr>
            <w:r w:rsidRPr="00FF13BC">
              <w:rPr>
                <w:bCs/>
                <w:szCs w:val="24"/>
              </w:rPr>
              <w:t>Не позднее «</w:t>
            </w:r>
            <w:r w:rsidR="004E0BBF" w:rsidRPr="00FF13BC">
              <w:rPr>
                <w:bCs/>
                <w:szCs w:val="24"/>
              </w:rPr>
              <w:t>29</w:t>
            </w:r>
            <w:r w:rsidRPr="00FF13BC">
              <w:rPr>
                <w:bCs/>
                <w:szCs w:val="24"/>
              </w:rPr>
              <w:t>»</w:t>
            </w:r>
            <w:r w:rsidR="00672282" w:rsidRPr="00FF13BC">
              <w:rPr>
                <w:bCs/>
                <w:szCs w:val="24"/>
              </w:rPr>
              <w:t xml:space="preserve"> </w:t>
            </w:r>
            <w:r w:rsidR="004E0BBF" w:rsidRPr="00FF13BC">
              <w:rPr>
                <w:bCs/>
                <w:szCs w:val="24"/>
              </w:rPr>
              <w:t xml:space="preserve">февраля </w:t>
            </w:r>
            <w:r w:rsidRPr="00FF13BC">
              <w:rPr>
                <w:bCs/>
                <w:szCs w:val="24"/>
              </w:rPr>
              <w:t>202</w:t>
            </w:r>
            <w:r w:rsidR="00597ADC" w:rsidRPr="00FF13BC">
              <w:rPr>
                <w:bCs/>
                <w:szCs w:val="24"/>
              </w:rPr>
              <w:t>4</w:t>
            </w:r>
            <w:r w:rsidRPr="00FF13BC">
              <w:rPr>
                <w:bCs/>
                <w:szCs w:val="24"/>
              </w:rPr>
              <w:t xml:space="preserve"> г. включительно</w:t>
            </w:r>
          </w:p>
        </w:tc>
      </w:tr>
      <w:tr w:rsidR="00D207B7" w:rsidRPr="00B44B37" w14:paraId="04C5DB05"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D207B7" w:rsidRPr="00B44B37" w:rsidRDefault="00D207B7" w:rsidP="00D207B7">
            <w:pPr>
              <w:keepLines/>
              <w:widowControl w:val="0"/>
              <w:suppressLineNumbers/>
              <w:suppressAutoHyphens/>
              <w:spacing w:after="0"/>
            </w:pPr>
            <w:r w:rsidRPr="00B44B37">
              <w:t>2</w:t>
            </w:r>
            <w:r>
              <w:t>1</w:t>
            </w:r>
          </w:p>
        </w:tc>
        <w:tc>
          <w:tcPr>
            <w:tcW w:w="3856" w:type="dxa"/>
            <w:tcBorders>
              <w:top w:val="single" w:sz="4" w:space="0" w:color="auto"/>
              <w:left w:val="single" w:sz="4" w:space="0" w:color="auto"/>
              <w:bottom w:val="single" w:sz="4" w:space="0" w:color="auto"/>
              <w:right w:val="single" w:sz="4" w:space="0" w:color="auto"/>
            </w:tcBorders>
          </w:tcPr>
          <w:p w14:paraId="6E946E78"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4F5ED95E" w14:textId="088C15A7" w:rsidR="00D207B7" w:rsidRPr="00FF13BC" w:rsidRDefault="00D207B7" w:rsidP="00D207B7">
            <w:pPr>
              <w:pStyle w:val="33"/>
              <w:numPr>
                <w:ilvl w:val="0"/>
                <w:numId w:val="0"/>
              </w:numPr>
              <w:tabs>
                <w:tab w:val="num" w:pos="1620"/>
              </w:tabs>
              <w:jc w:val="center"/>
              <w:rPr>
                <w:szCs w:val="24"/>
              </w:rPr>
            </w:pPr>
            <w:r w:rsidRPr="00FF13BC">
              <w:rPr>
                <w:szCs w:val="24"/>
              </w:rPr>
              <w:t xml:space="preserve">614096, г. Пермь, ул. Ленина, д. 68, оф. </w:t>
            </w:r>
            <w:r w:rsidR="004E0BBF" w:rsidRPr="00FF13BC">
              <w:rPr>
                <w:szCs w:val="24"/>
              </w:rPr>
              <w:t>220</w:t>
            </w:r>
          </w:p>
        </w:tc>
      </w:tr>
      <w:tr w:rsidR="00D207B7" w:rsidRPr="005E3B39" w14:paraId="752AC01C" w14:textId="77777777" w:rsidTr="003E43B2">
        <w:trPr>
          <w:gridAfter w:val="1"/>
          <w:wAfter w:w="7" w:type="dxa"/>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D207B7" w:rsidRPr="00B44B37" w:rsidRDefault="00D207B7" w:rsidP="00D207B7">
            <w:pPr>
              <w:keepLines/>
              <w:widowControl w:val="0"/>
              <w:suppressLineNumbers/>
              <w:suppressAutoHyphens/>
              <w:spacing w:after="0"/>
            </w:pPr>
            <w:r>
              <w:lastRenderedPageBreak/>
              <w:t>22</w:t>
            </w:r>
          </w:p>
          <w:p w14:paraId="262B9C60" w14:textId="77777777" w:rsidR="00D207B7" w:rsidRPr="00B44B37" w:rsidRDefault="00D207B7" w:rsidP="00D207B7">
            <w:pPr>
              <w:keepLines/>
              <w:widowControl w:val="0"/>
              <w:suppressLineNumbers/>
              <w:suppressAutoHyphens/>
              <w:spacing w:after="0"/>
            </w:pPr>
          </w:p>
          <w:p w14:paraId="721AD827" w14:textId="77777777" w:rsidR="00D207B7" w:rsidRPr="00B44B37" w:rsidRDefault="00D207B7" w:rsidP="00D207B7">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4B83F5CC" w14:textId="0C9B15A3" w:rsidR="00D207B7" w:rsidRPr="00B44B37" w:rsidRDefault="00D207B7" w:rsidP="00D207B7">
            <w:pPr>
              <w:spacing w:after="0"/>
            </w:pPr>
            <w:r w:rsidRPr="00B44B37">
              <w:rPr>
                <w:bCs/>
                <w:lang w:eastAsia="ar-SA"/>
              </w:rPr>
              <w:t>Критерии оценки участников закупки</w:t>
            </w:r>
          </w:p>
          <w:p w14:paraId="2079623C" w14:textId="77777777" w:rsidR="00D207B7" w:rsidRPr="00B44B37" w:rsidRDefault="00D207B7" w:rsidP="00D207B7">
            <w:pPr>
              <w:spacing w:after="0"/>
            </w:pPr>
          </w:p>
          <w:p w14:paraId="6BBA6A71" w14:textId="77777777" w:rsidR="00D207B7" w:rsidRPr="00B44B37" w:rsidRDefault="00D207B7" w:rsidP="00D207B7">
            <w:pPr>
              <w:spacing w:after="0"/>
            </w:pPr>
          </w:p>
          <w:p w14:paraId="6992584D" w14:textId="77777777" w:rsidR="00D207B7" w:rsidRPr="00B44B37" w:rsidRDefault="00D207B7" w:rsidP="00D207B7">
            <w:pPr>
              <w:spacing w:after="0"/>
            </w:pPr>
          </w:p>
          <w:p w14:paraId="2E526780" w14:textId="77777777" w:rsidR="00D207B7" w:rsidRPr="00B44B37" w:rsidRDefault="00D207B7" w:rsidP="00D207B7">
            <w:pPr>
              <w:spacing w:after="0"/>
            </w:pPr>
          </w:p>
          <w:p w14:paraId="2A597810" w14:textId="77777777" w:rsidR="00D207B7" w:rsidRPr="00B44B37" w:rsidRDefault="00D207B7" w:rsidP="00D207B7">
            <w:pPr>
              <w:spacing w:after="0"/>
            </w:pPr>
          </w:p>
          <w:p w14:paraId="455FBA21" w14:textId="77777777" w:rsidR="00D207B7" w:rsidRPr="00B44B37" w:rsidRDefault="00D207B7" w:rsidP="00D207B7">
            <w:pPr>
              <w:spacing w:after="0"/>
            </w:pPr>
          </w:p>
          <w:p w14:paraId="0474664C" w14:textId="77777777" w:rsidR="00D207B7" w:rsidRPr="00B44B37" w:rsidRDefault="00D207B7" w:rsidP="00D207B7">
            <w:pPr>
              <w:spacing w:after="0"/>
            </w:pPr>
          </w:p>
          <w:p w14:paraId="00853114" w14:textId="77777777" w:rsidR="00D207B7" w:rsidRPr="00B44B37" w:rsidRDefault="00D207B7" w:rsidP="00D207B7">
            <w:pPr>
              <w:spacing w:after="0"/>
            </w:pPr>
          </w:p>
          <w:p w14:paraId="10B879FA" w14:textId="77777777" w:rsidR="00D207B7" w:rsidRPr="00B44B37" w:rsidRDefault="00D207B7" w:rsidP="00D207B7">
            <w:pPr>
              <w:spacing w:after="0"/>
            </w:pPr>
          </w:p>
          <w:p w14:paraId="102C17A8" w14:textId="77777777" w:rsidR="00D207B7" w:rsidRPr="00B44B37" w:rsidRDefault="00D207B7" w:rsidP="00D207B7">
            <w:pPr>
              <w:spacing w:after="0"/>
            </w:pPr>
          </w:p>
          <w:p w14:paraId="069450FA" w14:textId="77777777" w:rsidR="00D207B7" w:rsidRPr="00B44B37" w:rsidRDefault="00D207B7" w:rsidP="00D207B7">
            <w:pPr>
              <w:spacing w:after="0"/>
            </w:pPr>
          </w:p>
          <w:p w14:paraId="02F346DA" w14:textId="77777777" w:rsidR="00D207B7" w:rsidRPr="00B44B37" w:rsidRDefault="00D207B7" w:rsidP="00D207B7">
            <w:pPr>
              <w:spacing w:after="0"/>
            </w:pPr>
          </w:p>
          <w:p w14:paraId="49F1C19E" w14:textId="77777777" w:rsidR="00D207B7" w:rsidRPr="00B44B37" w:rsidRDefault="00D207B7" w:rsidP="00D207B7">
            <w:pPr>
              <w:spacing w:after="0"/>
            </w:pPr>
          </w:p>
          <w:p w14:paraId="5A9DB73C" w14:textId="77777777" w:rsidR="00D207B7" w:rsidRPr="00B44B37" w:rsidRDefault="00D207B7" w:rsidP="00D207B7">
            <w:pPr>
              <w:spacing w:after="0"/>
            </w:pPr>
          </w:p>
          <w:p w14:paraId="6F8B5003" w14:textId="77777777" w:rsidR="00D207B7" w:rsidRPr="00B44B37" w:rsidRDefault="00D207B7" w:rsidP="00D207B7">
            <w:pPr>
              <w:spacing w:after="0"/>
            </w:pPr>
          </w:p>
          <w:p w14:paraId="4E896D6A" w14:textId="77777777" w:rsidR="00D207B7" w:rsidRPr="00B44B37" w:rsidRDefault="00D207B7" w:rsidP="00D207B7">
            <w:pPr>
              <w:spacing w:after="0"/>
            </w:pPr>
          </w:p>
          <w:p w14:paraId="09374BC2" w14:textId="77777777" w:rsidR="00D207B7" w:rsidRPr="00B44B37" w:rsidRDefault="00D207B7" w:rsidP="00D207B7">
            <w:pPr>
              <w:spacing w:after="0"/>
            </w:pPr>
          </w:p>
          <w:p w14:paraId="2962198F" w14:textId="77777777" w:rsidR="00D207B7" w:rsidRPr="00B44B37" w:rsidRDefault="00D207B7" w:rsidP="00D207B7">
            <w:pPr>
              <w:spacing w:after="0"/>
            </w:pPr>
          </w:p>
          <w:p w14:paraId="337B52C0" w14:textId="77777777" w:rsidR="00D207B7" w:rsidRPr="00B44B37" w:rsidRDefault="00D207B7" w:rsidP="00D207B7">
            <w:pPr>
              <w:spacing w:after="0"/>
            </w:pPr>
          </w:p>
          <w:p w14:paraId="1D225463" w14:textId="77777777" w:rsidR="00D207B7" w:rsidRPr="00B44B37" w:rsidRDefault="00D207B7" w:rsidP="00D207B7">
            <w:pPr>
              <w:spacing w:after="0"/>
            </w:pPr>
          </w:p>
          <w:p w14:paraId="490C1C20" w14:textId="77777777" w:rsidR="00D207B7" w:rsidRPr="00B44B37" w:rsidRDefault="00D207B7" w:rsidP="00D207B7">
            <w:pPr>
              <w:spacing w:after="0"/>
            </w:pPr>
          </w:p>
          <w:p w14:paraId="709FE05F" w14:textId="77777777" w:rsidR="00D207B7" w:rsidRPr="00B44B37" w:rsidRDefault="00D207B7" w:rsidP="00D207B7">
            <w:pPr>
              <w:spacing w:after="0"/>
            </w:pPr>
          </w:p>
          <w:p w14:paraId="406F9A2B" w14:textId="77777777" w:rsidR="00D207B7" w:rsidRPr="00B44B37" w:rsidRDefault="00D207B7" w:rsidP="00D207B7">
            <w:pPr>
              <w:spacing w:after="0"/>
            </w:pPr>
          </w:p>
          <w:p w14:paraId="147A2EA1" w14:textId="77777777" w:rsidR="00D207B7" w:rsidRPr="00B44B37" w:rsidRDefault="00D207B7" w:rsidP="00D207B7">
            <w:pPr>
              <w:spacing w:after="0"/>
            </w:pPr>
          </w:p>
          <w:p w14:paraId="2E5B8326" w14:textId="77777777" w:rsidR="00D207B7" w:rsidRPr="00B44B37" w:rsidRDefault="00D207B7" w:rsidP="00D207B7">
            <w:pPr>
              <w:spacing w:after="0"/>
            </w:pPr>
          </w:p>
          <w:p w14:paraId="07C3062D" w14:textId="77777777" w:rsidR="00D207B7" w:rsidRPr="00B44B37" w:rsidRDefault="00D207B7" w:rsidP="00D207B7">
            <w:pPr>
              <w:spacing w:after="0"/>
            </w:pPr>
          </w:p>
          <w:p w14:paraId="5FD096C1" w14:textId="77777777" w:rsidR="00D207B7" w:rsidRPr="00B44B37" w:rsidRDefault="00D207B7" w:rsidP="00D207B7">
            <w:pPr>
              <w:spacing w:after="0"/>
            </w:pPr>
          </w:p>
          <w:p w14:paraId="603462F9" w14:textId="77777777" w:rsidR="00D207B7" w:rsidRPr="00B44B37" w:rsidRDefault="00D207B7" w:rsidP="00D207B7">
            <w:pPr>
              <w:spacing w:after="0"/>
            </w:pPr>
          </w:p>
          <w:p w14:paraId="54C5C3C5" w14:textId="77777777" w:rsidR="00D207B7" w:rsidRPr="00B44B37" w:rsidRDefault="00D207B7" w:rsidP="00D207B7">
            <w:pPr>
              <w:spacing w:after="0"/>
            </w:pPr>
          </w:p>
          <w:p w14:paraId="41F44A30" w14:textId="77777777" w:rsidR="00D207B7" w:rsidRPr="00B44B37" w:rsidRDefault="00D207B7" w:rsidP="00D207B7">
            <w:pPr>
              <w:spacing w:after="0"/>
            </w:pPr>
          </w:p>
        </w:tc>
        <w:tc>
          <w:tcPr>
            <w:tcW w:w="5954" w:type="dxa"/>
            <w:tcBorders>
              <w:top w:val="single" w:sz="4" w:space="0" w:color="auto"/>
              <w:left w:val="single" w:sz="4" w:space="0" w:color="auto"/>
              <w:bottom w:val="single" w:sz="4" w:space="0" w:color="auto"/>
              <w:right w:val="single" w:sz="4" w:space="0" w:color="auto"/>
            </w:tcBorders>
          </w:tcPr>
          <w:p w14:paraId="226BE7C0" w14:textId="77777777" w:rsidR="00691F2C" w:rsidRPr="00691F2C" w:rsidRDefault="00691F2C" w:rsidP="00691F2C">
            <w:pPr>
              <w:spacing w:after="0"/>
              <w:rPr>
                <w:rFonts w:eastAsiaTheme="minorHAnsi" w:cstheme="minorBidi"/>
                <w:lang w:eastAsia="ar-SA"/>
              </w:rPr>
            </w:pPr>
            <w:r w:rsidRPr="00691F2C">
              <w:rPr>
                <w:rFonts w:eastAsiaTheme="minorHAnsi" w:cstheme="minorBidi"/>
                <w:lang w:eastAsia="ar-SA"/>
              </w:rPr>
              <w:t>Критерии оценки участников закупки:</w:t>
            </w:r>
          </w:p>
          <w:p w14:paraId="20A67E27" w14:textId="77777777" w:rsidR="00691F2C" w:rsidRPr="00691F2C" w:rsidRDefault="00691F2C" w:rsidP="00691F2C">
            <w:pPr>
              <w:spacing w:after="0"/>
              <w:rPr>
                <w:rFonts w:eastAsiaTheme="minorHAnsi" w:cstheme="minorBidi"/>
                <w:lang w:eastAsia="ar-SA"/>
              </w:rPr>
            </w:pPr>
          </w:p>
          <w:p w14:paraId="2E4269FF" w14:textId="77777777" w:rsidR="00691F2C" w:rsidRPr="00691F2C" w:rsidRDefault="00691F2C" w:rsidP="00691F2C">
            <w:pPr>
              <w:spacing w:after="0"/>
              <w:rPr>
                <w:rFonts w:eastAsiaTheme="minorHAnsi" w:cstheme="minorBidi"/>
                <w:lang w:eastAsia="ar-SA"/>
              </w:rPr>
            </w:pPr>
            <w:r w:rsidRPr="00691F2C">
              <w:rPr>
                <w:rFonts w:eastAsiaTheme="minorHAnsi" w:cstheme="minorBidi"/>
                <w:lang w:eastAsia="ar-SA"/>
              </w:rPr>
              <w:t>1.</w:t>
            </w:r>
            <w:r w:rsidRPr="00691F2C">
              <w:rPr>
                <w:rFonts w:eastAsiaTheme="minorHAnsi" w:cstheme="minorBidi"/>
                <w:lang w:eastAsia="ar-SA"/>
              </w:rPr>
              <w:tab/>
              <w:t>Продолжительность предпринимательской деятельности участника закупки с даты государственной регистрации:</w:t>
            </w:r>
          </w:p>
          <w:p w14:paraId="5F5C1C3F" w14:textId="77777777" w:rsidR="004E5958" w:rsidRPr="00000E0E" w:rsidRDefault="004E5958" w:rsidP="00E021D1">
            <w:pPr>
              <w:pStyle w:val="affff1"/>
              <w:numPr>
                <w:ilvl w:val="0"/>
                <w:numId w:val="29"/>
              </w:numPr>
              <w:spacing w:after="0"/>
              <w:ind w:left="0" w:firstLine="0"/>
              <w:jc w:val="left"/>
            </w:pPr>
            <w:r w:rsidRPr="00000E0E">
              <w:t>до 1 года включительно – 0 баллов;</w:t>
            </w:r>
          </w:p>
          <w:p w14:paraId="6BB482B6" w14:textId="77777777" w:rsidR="004E5958" w:rsidRPr="00000E0E" w:rsidRDefault="004E5958" w:rsidP="00E021D1">
            <w:pPr>
              <w:pStyle w:val="affff1"/>
              <w:numPr>
                <w:ilvl w:val="0"/>
                <w:numId w:val="29"/>
              </w:numPr>
              <w:spacing w:after="0"/>
              <w:ind w:left="0" w:firstLine="0"/>
              <w:jc w:val="left"/>
            </w:pPr>
            <w:r w:rsidRPr="00000E0E">
              <w:t>свыше 1 до 3 лет включительно – 5 баллов;</w:t>
            </w:r>
          </w:p>
          <w:p w14:paraId="07077A8E" w14:textId="77777777" w:rsidR="004E5958" w:rsidRPr="00000E0E" w:rsidRDefault="004E5958" w:rsidP="00E021D1">
            <w:pPr>
              <w:pStyle w:val="affff1"/>
              <w:numPr>
                <w:ilvl w:val="0"/>
                <w:numId w:val="29"/>
              </w:numPr>
              <w:spacing w:after="0"/>
              <w:ind w:left="0" w:firstLine="0"/>
              <w:jc w:val="left"/>
            </w:pPr>
            <w:r w:rsidRPr="00000E0E">
              <w:t>свыше 3 до 5 включительно – 10 баллов;</w:t>
            </w:r>
          </w:p>
          <w:p w14:paraId="44F54592" w14:textId="77777777" w:rsidR="004E5958" w:rsidRPr="00000E0E" w:rsidRDefault="004E5958" w:rsidP="00E021D1">
            <w:pPr>
              <w:pStyle w:val="affff1"/>
              <w:numPr>
                <w:ilvl w:val="0"/>
                <w:numId w:val="29"/>
              </w:numPr>
              <w:spacing w:after="0"/>
              <w:ind w:left="0" w:firstLine="0"/>
              <w:jc w:val="left"/>
            </w:pPr>
            <w:r w:rsidRPr="00000E0E">
              <w:t>свыше 5 лет – 15 баллов.</w:t>
            </w:r>
          </w:p>
          <w:p w14:paraId="7CA3C453" w14:textId="77777777" w:rsidR="00691F2C" w:rsidRPr="00691F2C" w:rsidRDefault="00691F2C" w:rsidP="00691F2C">
            <w:pPr>
              <w:spacing w:after="0"/>
              <w:rPr>
                <w:rFonts w:eastAsiaTheme="minorHAnsi" w:cstheme="minorBidi"/>
                <w:lang w:eastAsia="ar-SA"/>
              </w:rPr>
            </w:pPr>
          </w:p>
          <w:p w14:paraId="0BB502B6" w14:textId="77777777" w:rsidR="00597ADC" w:rsidRPr="00000E0E" w:rsidRDefault="00691F2C" w:rsidP="00597ADC">
            <w:pPr>
              <w:pStyle w:val="affff1"/>
              <w:spacing w:after="0"/>
              <w:ind w:left="0"/>
            </w:pPr>
            <w:r w:rsidRPr="00691F2C">
              <w:rPr>
                <w:rFonts w:eastAsiaTheme="minorHAnsi" w:cstheme="minorBidi"/>
                <w:lang w:eastAsia="ar-SA"/>
              </w:rPr>
              <w:t xml:space="preserve">2. </w:t>
            </w:r>
            <w:r w:rsidR="00597ADC" w:rsidRPr="00000E0E">
              <w:t xml:space="preserve">Наличие у участника закупки опыта оказания услуг по организации и проведению </w:t>
            </w:r>
            <w:r w:rsidR="00597ADC">
              <w:t>обучающих программ для физических лиц, заинтересованных в начале осуществления предпринимательской деятельности, и (или) учащихся образовательных учреждений</w:t>
            </w:r>
            <w:r w:rsidR="00597ADC" w:rsidRPr="00000E0E">
              <w:rPr>
                <w:rFonts w:eastAsiaTheme="minorHAnsi"/>
                <w:b/>
                <w:bCs/>
              </w:rPr>
              <w:t>.</w:t>
            </w:r>
            <w:r w:rsidR="00597ADC" w:rsidRPr="00000E0E">
              <w:t xml:space="preserve"> </w:t>
            </w:r>
            <w:r w:rsidR="00597ADC">
              <w:rPr>
                <w:b/>
                <w:bCs/>
              </w:rPr>
              <w:t xml:space="preserve">Документы должны быть предоставлены за период </w:t>
            </w:r>
            <w:r w:rsidR="00597ADC">
              <w:rPr>
                <w:b/>
                <w:bCs/>
                <w:color w:val="000000" w:themeColor="text1"/>
              </w:rPr>
              <w:t>времени не более трех лет до даты подачи заявки</w:t>
            </w:r>
            <w:r w:rsidR="00597ADC">
              <w:rPr>
                <w:b/>
                <w:bCs/>
              </w:rPr>
              <w:t>.</w:t>
            </w:r>
            <w:r w:rsidR="00597ADC">
              <w:t xml:space="preserve"> </w:t>
            </w:r>
            <w:r w:rsidR="00597ADC" w:rsidRPr="00000E0E">
              <w:t>Подтверждающими документами являются – копии договоров со всеми приложениями и актами оказанных услуг. В случае если</w:t>
            </w:r>
            <w:r w:rsidR="00597ADC" w:rsidRPr="00000E0E">
              <w:rPr>
                <w:rFonts w:eastAsiaTheme="minorHAnsi"/>
                <w:lang w:eastAsia="ar-SA"/>
              </w:rPr>
              <w:t xml:space="preserve"> предмет договора на оказание услуги и</w:t>
            </w:r>
            <w:r w:rsidR="00597ADC" w:rsidRPr="00000E0E">
              <w:t xml:space="preserve"> сумма договора за оказанные услуги не видны в подтверждающих документах (не указана, не прописана, ее указание не предусмотрено), документы к рассмотрению комиссией не принимаются.</w:t>
            </w:r>
          </w:p>
          <w:p w14:paraId="3A35BDEF" w14:textId="77777777" w:rsidR="00597ADC" w:rsidRPr="00000E0E" w:rsidRDefault="00597ADC" w:rsidP="00597ADC">
            <w:pPr>
              <w:pStyle w:val="affff1"/>
              <w:numPr>
                <w:ilvl w:val="0"/>
                <w:numId w:val="27"/>
              </w:numPr>
              <w:spacing w:after="0"/>
              <w:ind w:left="0" w:firstLine="0"/>
              <w:jc w:val="left"/>
            </w:pPr>
            <w:r w:rsidRPr="00000E0E">
              <w:t>0 подтверждающих документов – 0 баллов;</w:t>
            </w:r>
          </w:p>
          <w:p w14:paraId="3AC44E0B" w14:textId="77777777" w:rsidR="00597ADC" w:rsidRPr="00000E0E" w:rsidRDefault="00597ADC" w:rsidP="00597ADC">
            <w:pPr>
              <w:pStyle w:val="affff1"/>
              <w:numPr>
                <w:ilvl w:val="0"/>
                <w:numId w:val="27"/>
              </w:numPr>
              <w:spacing w:after="0"/>
              <w:ind w:left="0" w:firstLine="0"/>
              <w:jc w:val="left"/>
            </w:pPr>
            <w:r w:rsidRPr="00000E0E">
              <w:t>от 1 до 5 комплектов подтверждающих документов включительно – 5 баллов;</w:t>
            </w:r>
          </w:p>
          <w:p w14:paraId="17F2DC22" w14:textId="77777777" w:rsidR="00597ADC" w:rsidRPr="00000E0E" w:rsidRDefault="00597ADC" w:rsidP="00597ADC">
            <w:pPr>
              <w:pStyle w:val="affff1"/>
              <w:numPr>
                <w:ilvl w:val="0"/>
                <w:numId w:val="27"/>
              </w:numPr>
              <w:spacing w:after="0"/>
              <w:ind w:left="0" w:firstLine="0"/>
              <w:jc w:val="left"/>
            </w:pPr>
            <w:r w:rsidRPr="00000E0E">
              <w:t>от 6 до 9 комплектов подтверждающих документов – 10 баллов;</w:t>
            </w:r>
          </w:p>
          <w:p w14:paraId="5AF3B98D" w14:textId="77777777" w:rsidR="00597ADC" w:rsidRPr="00000E0E" w:rsidRDefault="00597ADC" w:rsidP="00597ADC">
            <w:pPr>
              <w:pStyle w:val="affff1"/>
              <w:numPr>
                <w:ilvl w:val="0"/>
                <w:numId w:val="27"/>
              </w:numPr>
              <w:spacing w:after="0"/>
              <w:ind w:left="0" w:firstLine="0"/>
              <w:jc w:val="left"/>
            </w:pPr>
            <w:r w:rsidRPr="00000E0E">
              <w:t>10 комплектов подтверждающих документов и свыше – 15 баллов.</w:t>
            </w:r>
          </w:p>
          <w:p w14:paraId="272B96DB" w14:textId="5EFC3919" w:rsidR="003375A0" w:rsidRDefault="003375A0" w:rsidP="00691F2C">
            <w:pPr>
              <w:spacing w:after="0"/>
              <w:rPr>
                <w:rFonts w:eastAsiaTheme="minorHAnsi" w:cstheme="minorBidi"/>
                <w:lang w:eastAsia="ar-SA"/>
              </w:rPr>
            </w:pPr>
          </w:p>
          <w:p w14:paraId="5CEA699C" w14:textId="50963AF6" w:rsidR="00597ADC" w:rsidRPr="00000E0E" w:rsidRDefault="00597ADC" w:rsidP="00597ADC">
            <w:pPr>
              <w:spacing w:after="0"/>
            </w:pPr>
            <w:r>
              <w:t>3</w:t>
            </w:r>
            <w:r w:rsidR="003375A0" w:rsidRPr="00000E0E">
              <w:t>.</w:t>
            </w:r>
            <w:r w:rsidR="003375A0" w:rsidRPr="00000E0E">
              <w:tab/>
            </w:r>
            <w:r w:rsidRPr="00000E0E">
              <w:t>Предложение участника закупки в отношении стоимости договора (указывается в заявке участника):</w:t>
            </w:r>
          </w:p>
          <w:p w14:paraId="27E264D5" w14:textId="77777777" w:rsidR="00597ADC" w:rsidRPr="00000E0E" w:rsidRDefault="00597ADC" w:rsidP="00597ADC">
            <w:pPr>
              <w:pStyle w:val="affff1"/>
              <w:numPr>
                <w:ilvl w:val="0"/>
                <w:numId w:val="28"/>
              </w:numPr>
              <w:spacing w:after="0"/>
              <w:ind w:left="0" w:firstLine="0"/>
              <w:jc w:val="left"/>
            </w:pPr>
            <w:r w:rsidRPr="00000E0E">
              <w:t>снижение начальной (максимальной) цены от 0 до 5% – 0 баллов;</w:t>
            </w:r>
          </w:p>
          <w:p w14:paraId="33430D15" w14:textId="77777777" w:rsidR="00597ADC" w:rsidRPr="00000E0E" w:rsidRDefault="00597ADC" w:rsidP="00597ADC">
            <w:pPr>
              <w:pStyle w:val="affff1"/>
              <w:numPr>
                <w:ilvl w:val="0"/>
                <w:numId w:val="28"/>
              </w:numPr>
              <w:spacing w:after="0"/>
              <w:ind w:left="0" w:firstLine="0"/>
              <w:jc w:val="left"/>
            </w:pPr>
            <w:r w:rsidRPr="00000E0E">
              <w:t>снижение начальной (максимальной) цены от 5% до 10% включительно – 5 баллов;</w:t>
            </w:r>
          </w:p>
          <w:p w14:paraId="2E599FF8" w14:textId="77777777" w:rsidR="00597ADC" w:rsidRPr="00000E0E" w:rsidRDefault="00597ADC" w:rsidP="00597ADC">
            <w:pPr>
              <w:pStyle w:val="affff1"/>
              <w:numPr>
                <w:ilvl w:val="0"/>
                <w:numId w:val="28"/>
              </w:numPr>
              <w:spacing w:after="0"/>
              <w:ind w:left="0" w:firstLine="0"/>
              <w:jc w:val="left"/>
            </w:pPr>
            <w:r w:rsidRPr="00000E0E">
              <w:t>снижение начальной (максимальной) от 10% до 15% включительно – 10 баллов;</w:t>
            </w:r>
          </w:p>
          <w:p w14:paraId="3F5AAF8E" w14:textId="77777777" w:rsidR="00597ADC" w:rsidRPr="00000E0E" w:rsidRDefault="00597ADC" w:rsidP="00597ADC">
            <w:pPr>
              <w:pStyle w:val="affff1"/>
              <w:numPr>
                <w:ilvl w:val="0"/>
                <w:numId w:val="28"/>
              </w:numPr>
              <w:spacing w:after="0"/>
              <w:ind w:left="0" w:firstLine="0"/>
              <w:jc w:val="left"/>
            </w:pPr>
            <w:r w:rsidRPr="00000E0E">
              <w:t>снижение начальной (максимальной) цены от 15% – 15 баллов;</w:t>
            </w:r>
          </w:p>
          <w:p w14:paraId="150DB8D9" w14:textId="77777777" w:rsidR="00597ADC" w:rsidRPr="00000E0E" w:rsidRDefault="00597ADC" w:rsidP="00597ADC">
            <w:pPr>
              <w:pStyle w:val="affff1"/>
              <w:numPr>
                <w:ilvl w:val="0"/>
                <w:numId w:val="28"/>
              </w:numPr>
              <w:spacing w:after="0"/>
              <w:ind w:left="0" w:firstLine="0"/>
              <w:jc w:val="left"/>
            </w:pPr>
            <w:r w:rsidRPr="00000E0E">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4A7923A4" w14:textId="77777777" w:rsidR="00597ADC" w:rsidRPr="00000E0E" w:rsidRDefault="00597ADC" w:rsidP="00597ADC">
            <w:pPr>
              <w:spacing w:after="0"/>
            </w:pPr>
          </w:p>
          <w:p w14:paraId="785BCF40" w14:textId="24591702" w:rsidR="004E5958" w:rsidRPr="003B27C5" w:rsidRDefault="00597ADC" w:rsidP="00597ADC">
            <w:pPr>
              <w:spacing w:after="0"/>
              <w:rPr>
                <w:rFonts w:eastAsiaTheme="minorHAnsi" w:cstheme="minorBidi"/>
                <w:lang w:eastAsia="ar-SA"/>
              </w:rPr>
            </w:pPr>
            <w:r w:rsidRPr="00000E0E">
              <w:t>Победителем признается один участник закупки, набравший максимальное количество баллов. При равенстве баллов победителем признается участник, который подал заявку раньше.</w:t>
            </w:r>
          </w:p>
        </w:tc>
      </w:tr>
      <w:tr w:rsidR="00D207B7" w:rsidRPr="00B44B37" w14:paraId="02EFDDA6" w14:textId="77777777" w:rsidTr="003E43B2">
        <w:trPr>
          <w:trHeight w:val="28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C34A33C" w14:textId="77777777" w:rsidR="00D207B7" w:rsidRPr="003B27C5" w:rsidRDefault="00D207B7" w:rsidP="00D207B7">
            <w:pPr>
              <w:keepLines/>
              <w:widowControl w:val="0"/>
              <w:suppressLineNumbers/>
              <w:suppressAutoHyphens/>
              <w:spacing w:after="0"/>
              <w:rPr>
                <w:b/>
                <w:caps/>
              </w:rPr>
            </w:pPr>
          </w:p>
          <w:p w14:paraId="4A7EF0FC" w14:textId="77777777" w:rsidR="00D207B7" w:rsidRPr="003B27C5" w:rsidRDefault="00D207B7" w:rsidP="00D207B7">
            <w:pPr>
              <w:keepLines/>
              <w:widowControl w:val="0"/>
              <w:suppressLineNumbers/>
              <w:suppressAutoHyphens/>
              <w:spacing w:after="0"/>
              <w:rPr>
                <w:color w:val="000000"/>
              </w:rPr>
            </w:pPr>
            <w:r w:rsidRPr="003B27C5">
              <w:rPr>
                <w:b/>
                <w:caps/>
              </w:rPr>
              <w:lastRenderedPageBreak/>
              <w:t>Заключение договора</w:t>
            </w:r>
          </w:p>
        </w:tc>
      </w:tr>
      <w:tr w:rsidR="00D207B7" w:rsidRPr="00B44B37" w14:paraId="7C5F529B"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D207B7" w:rsidRPr="00B44B37" w:rsidRDefault="00D207B7" w:rsidP="00D207B7">
            <w:pPr>
              <w:keepLines/>
              <w:widowControl w:val="0"/>
              <w:suppressLineNumbers/>
              <w:suppressAutoHyphens/>
              <w:spacing w:after="0"/>
            </w:pPr>
            <w:r>
              <w:lastRenderedPageBreak/>
              <w:t>23</w:t>
            </w:r>
          </w:p>
        </w:tc>
        <w:tc>
          <w:tcPr>
            <w:tcW w:w="3856" w:type="dxa"/>
            <w:tcBorders>
              <w:top w:val="single" w:sz="4" w:space="0" w:color="auto"/>
              <w:left w:val="single" w:sz="4" w:space="0" w:color="auto"/>
              <w:bottom w:val="single" w:sz="4" w:space="0" w:color="auto"/>
              <w:right w:val="single" w:sz="4" w:space="0" w:color="auto"/>
            </w:tcBorders>
          </w:tcPr>
          <w:p w14:paraId="544BA8E1" w14:textId="6F3059BE" w:rsidR="00D207B7" w:rsidRPr="00B44B37" w:rsidRDefault="00D207B7" w:rsidP="00D207B7">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D207B7" w:rsidRPr="00B44B37" w:rsidRDefault="00D207B7" w:rsidP="00D207B7">
            <w:pPr>
              <w:keepLines/>
              <w:widowControl w:val="0"/>
              <w:suppressLineNumbers/>
              <w:suppressAutoHyphens/>
              <w:spacing w:after="0"/>
              <w:rPr>
                <w:bCs/>
              </w:rPr>
            </w:pPr>
          </w:p>
          <w:p w14:paraId="4966D8E4" w14:textId="77777777" w:rsidR="00D207B7" w:rsidRPr="00B44B37" w:rsidRDefault="00D207B7" w:rsidP="00D207B7">
            <w:pPr>
              <w:keepLines/>
              <w:widowControl w:val="0"/>
              <w:suppressLineNumbers/>
              <w:suppressAutoHyphens/>
              <w:spacing w:after="0"/>
              <w:rPr>
                <w:bCs/>
              </w:rPr>
            </w:pPr>
          </w:p>
          <w:p w14:paraId="099B80DE" w14:textId="77777777" w:rsidR="00D207B7" w:rsidRPr="00B44B37" w:rsidRDefault="00D207B7" w:rsidP="00D207B7">
            <w:pPr>
              <w:keepLines/>
              <w:widowControl w:val="0"/>
              <w:suppressLineNumbers/>
              <w:suppressAutoHyphens/>
              <w:spacing w:after="0"/>
              <w:rPr>
                <w:bCs/>
              </w:rPr>
            </w:pPr>
          </w:p>
          <w:p w14:paraId="2DAB768D" w14:textId="77777777" w:rsidR="00D207B7" w:rsidRPr="00B44B37" w:rsidRDefault="00D207B7" w:rsidP="00D207B7">
            <w:pPr>
              <w:keepLines/>
              <w:widowControl w:val="0"/>
              <w:suppressLineNumbers/>
              <w:suppressAutoHyphens/>
              <w:spacing w:after="0"/>
              <w:rPr>
                <w:bCs/>
              </w:rPr>
            </w:pPr>
          </w:p>
          <w:p w14:paraId="25EFD804" w14:textId="77777777" w:rsidR="00D207B7" w:rsidRPr="00B44B37" w:rsidRDefault="00D207B7" w:rsidP="00D207B7">
            <w:pPr>
              <w:keepLines/>
              <w:widowControl w:val="0"/>
              <w:suppressLineNumbers/>
              <w:suppressAutoHyphens/>
              <w:spacing w:after="0"/>
              <w:rPr>
                <w:bCs/>
              </w:rPr>
            </w:pPr>
          </w:p>
          <w:p w14:paraId="7D3ECE4B" w14:textId="77777777" w:rsidR="00D207B7" w:rsidRPr="00B44B37" w:rsidRDefault="00D207B7" w:rsidP="00D207B7">
            <w:pPr>
              <w:keepLines/>
              <w:widowControl w:val="0"/>
              <w:suppressLineNumbers/>
              <w:suppressAutoHyphens/>
              <w:spacing w:after="0"/>
              <w:rPr>
                <w:bCs/>
              </w:rPr>
            </w:pPr>
          </w:p>
        </w:tc>
        <w:tc>
          <w:tcPr>
            <w:tcW w:w="5954" w:type="dxa"/>
            <w:tcBorders>
              <w:top w:val="single" w:sz="4" w:space="0" w:color="auto"/>
              <w:left w:val="single" w:sz="4" w:space="0" w:color="auto"/>
              <w:bottom w:val="single" w:sz="4" w:space="0" w:color="auto"/>
              <w:right w:val="single" w:sz="4" w:space="0" w:color="auto"/>
            </w:tcBorders>
          </w:tcPr>
          <w:p w14:paraId="372D0627" w14:textId="2D173107" w:rsidR="00D207B7" w:rsidRDefault="00D207B7" w:rsidP="00D207B7">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w:t>
            </w:r>
            <w:r w:rsidR="00EC3472">
              <w:t xml:space="preserve">рабочих </w:t>
            </w:r>
            <w:r>
              <w:t xml:space="preserve">дней после подписания протокола рассмотрения и оценки заявок на участие в запросе предложений. </w:t>
            </w:r>
          </w:p>
          <w:p w14:paraId="084412F6" w14:textId="42616362" w:rsidR="00D207B7" w:rsidRPr="002C1874" w:rsidRDefault="00D207B7" w:rsidP="00D207B7">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00EC3472">
              <w:rPr>
                <w:bCs/>
              </w:rPr>
              <w:t xml:space="preserve">рабочих </w:t>
            </w:r>
            <w:r w:rsidRPr="002C1874">
              <w:rPr>
                <w:bCs/>
                <w:lang w:val="x-none"/>
              </w:rPr>
              <w:t xml:space="preserve">дней с даты получения от </w:t>
            </w:r>
            <w:r w:rsidRPr="002C1874">
              <w:rPr>
                <w:bCs/>
              </w:rPr>
              <w:t xml:space="preserve">Заказчика </w:t>
            </w:r>
            <w:r w:rsidRPr="002C1874">
              <w:rPr>
                <w:bCs/>
                <w:lang w:val="x-none"/>
              </w:rPr>
              <w:t xml:space="preserve">проекта договора </w:t>
            </w:r>
            <w:bookmarkStart w:id="13" w:name="_Ref498693783"/>
            <w:r w:rsidRPr="002C1874">
              <w:t>направляет в адрес Заказчика следующие документы:</w:t>
            </w:r>
            <w:bookmarkEnd w:id="13"/>
          </w:p>
          <w:p w14:paraId="36982615" w14:textId="77777777" w:rsidR="00D207B7" w:rsidRPr="002C1874" w:rsidRDefault="00D207B7" w:rsidP="00D207B7">
            <w:pPr>
              <w:pStyle w:val="52"/>
              <w:numPr>
                <w:ilvl w:val="0"/>
                <w:numId w:val="0"/>
              </w:numPr>
              <w:spacing w:before="0"/>
              <w:rPr>
                <w:rFonts w:ascii="Times New Roman" w:hAnsi="Times New Roman"/>
                <w:sz w:val="24"/>
                <w:szCs w:val="24"/>
              </w:rPr>
            </w:pPr>
            <w:r w:rsidRPr="002C1874">
              <w:rPr>
                <w:rFonts w:ascii="Times New Roman" w:hAnsi="Times New Roman"/>
                <w:sz w:val="24"/>
                <w:szCs w:val="24"/>
              </w:rPr>
              <w:t>1) подписанный со своей стороны проект договора в количестве экземпляров в соответствии с условиями договора;</w:t>
            </w:r>
          </w:p>
          <w:p w14:paraId="05F9CEBF" w14:textId="13B59D5D" w:rsidR="00D207B7" w:rsidRPr="002C1874" w:rsidRDefault="00D207B7" w:rsidP="00D207B7">
            <w:pPr>
              <w:pStyle w:val="52"/>
              <w:numPr>
                <w:ilvl w:val="0"/>
                <w:numId w:val="23"/>
              </w:numPr>
              <w:spacing w:before="0"/>
              <w:ind w:left="31" w:firstLine="0"/>
              <w:rPr>
                <w:rFonts w:ascii="Times New Roman" w:hAnsi="Times New Roman"/>
                <w:sz w:val="24"/>
                <w:szCs w:val="24"/>
              </w:rPr>
            </w:pPr>
            <w:bookmarkStart w:id="14"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4"/>
          </w:p>
          <w:p w14:paraId="5B7D2411" w14:textId="26819070" w:rsidR="00D207B7" w:rsidRPr="002C1874" w:rsidRDefault="00D207B7" w:rsidP="00D207B7">
            <w:pPr>
              <w:pStyle w:val="52"/>
              <w:numPr>
                <w:ilvl w:val="0"/>
                <w:numId w:val="23"/>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D207B7" w:rsidRPr="002C1874" w:rsidRDefault="00D207B7" w:rsidP="00D207B7">
            <w:pPr>
              <w:pStyle w:val="52"/>
              <w:numPr>
                <w:ilvl w:val="0"/>
                <w:numId w:val="23"/>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1367537B" w:rsidR="00D207B7" w:rsidRPr="002C1874" w:rsidRDefault="00D207B7" w:rsidP="00D207B7">
            <w:pPr>
              <w:spacing w:after="0"/>
              <w:ind w:firstLine="312"/>
            </w:pPr>
            <w:r w:rsidRPr="002C1874">
              <w:t>Представление документов, предусмотренных настоящим пунктом Положения</w:t>
            </w:r>
            <w:r>
              <w:t>,</w:t>
            </w:r>
            <w:r w:rsidRPr="002C1874">
              <w:t xml:space="preserve"> не требуется, если они были представлены в составе заявки на участие в закупке.</w:t>
            </w:r>
          </w:p>
          <w:p w14:paraId="46E09E61" w14:textId="77777777" w:rsidR="00D207B7" w:rsidRPr="002C1874" w:rsidRDefault="00D207B7" w:rsidP="00D207B7">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D207B7" w:rsidRPr="002C1874" w:rsidRDefault="00D207B7" w:rsidP="00D207B7">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D207B7" w:rsidRPr="002C1874" w:rsidRDefault="00D207B7" w:rsidP="00D207B7">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D207B7" w:rsidRPr="002C1874" w:rsidRDefault="00D207B7" w:rsidP="00D207B7">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D207B7" w:rsidRPr="00A94DD7" w:rsidRDefault="00D207B7" w:rsidP="00D207B7">
            <w:pPr>
              <w:spacing w:after="0"/>
              <w:ind w:firstLine="567"/>
              <w:rPr>
                <w:b/>
                <w:bCs/>
                <w:iCs/>
              </w:rPr>
            </w:pPr>
            <w:r>
              <w:t>З</w:t>
            </w:r>
            <w:r w:rsidRPr="002C1874">
              <w:t xml:space="preserve">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w:t>
            </w:r>
            <w:r w:rsidRPr="00A94DD7">
              <w:t>по заявке СМСП</w:t>
            </w:r>
            <w:r w:rsidRPr="00A94DD7" w:rsidDel="00E14B09">
              <w:t xml:space="preserve"> </w:t>
            </w:r>
            <w:r w:rsidRPr="00A94DD7">
              <w:t xml:space="preserve">(Получателя услуги), но </w:t>
            </w:r>
            <w:r w:rsidRPr="00A94DD7">
              <w:lastRenderedPageBreak/>
              <w:t xml:space="preserve">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D207B7" w:rsidRPr="00A94DD7" w:rsidRDefault="00D207B7" w:rsidP="00D207B7">
            <w:pPr>
              <w:keepLines/>
              <w:widowControl w:val="0"/>
              <w:suppressLineNumbers/>
              <w:spacing w:after="0"/>
            </w:pPr>
          </w:p>
          <w:p w14:paraId="43A988EC" w14:textId="06293DC1" w:rsidR="00D207B7" w:rsidRPr="00A94DD7" w:rsidRDefault="00D207B7" w:rsidP="00D207B7">
            <w:pPr>
              <w:keepLines/>
              <w:widowControl w:val="0"/>
              <w:suppressLineNumbers/>
              <w:spacing w:after="0"/>
            </w:pPr>
            <w:r w:rsidRPr="00A94DD7">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732BDCC" w14:textId="70A82D26" w:rsidR="00D207B7" w:rsidRPr="00A94DD7" w:rsidRDefault="00D207B7" w:rsidP="00D207B7">
            <w:pPr>
              <w:keepLines/>
              <w:widowControl w:val="0"/>
              <w:suppressLineNumbers/>
              <w:spacing w:after="0"/>
            </w:pPr>
          </w:p>
          <w:p w14:paraId="1212C035" w14:textId="1599C9D6" w:rsidR="00D207B7" w:rsidRDefault="00D207B7" w:rsidP="00D207B7">
            <w:pPr>
              <w:spacing w:after="0"/>
            </w:pPr>
            <w:r w:rsidRPr="00A94DD7">
              <w:t>Если по итогам рассмотрения указанной единственной заявки она признана соответствующей документации о закупке, Заказчик заключает договор с таким участником. Договор составляется путем включения условий, в том числе о цене, предложенных таким участником в заявке, в проект договора.</w:t>
            </w:r>
          </w:p>
          <w:p w14:paraId="34A94F03" w14:textId="77777777" w:rsidR="00D207B7" w:rsidRDefault="00D207B7" w:rsidP="00EC3472">
            <w:pPr>
              <w:keepLines/>
              <w:widowControl w:val="0"/>
              <w:suppressLineNumbers/>
              <w:spacing w:after="0"/>
            </w:pPr>
          </w:p>
          <w:p w14:paraId="316149F7" w14:textId="06E1D83C" w:rsidR="00EC3472" w:rsidRPr="00B44B37" w:rsidRDefault="00EC3472" w:rsidP="00EC3472">
            <w:pPr>
              <w:keepLines/>
              <w:widowControl w:val="0"/>
              <w:suppressLineNumbers/>
              <w:spacing w:after="0"/>
            </w:pPr>
            <w:r w:rsidRPr="00D86FD5">
              <w:t>В случае если победитель запроса предложений признан уклонившимся от заключения договора, Заказчик заключает договор с участником закупки, заявке которого присвоен второй номер и последующие номера.</w:t>
            </w: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9F1A2B">
          <w:pgSz w:w="11906" w:h="16838"/>
          <w:pgMar w:top="1134" w:right="849" w:bottom="567" w:left="900" w:header="709" w:footer="709" w:gutter="0"/>
          <w:cols w:space="708"/>
          <w:docGrid w:linePitch="360"/>
        </w:sectPr>
      </w:pPr>
      <w:bookmarkStart w:id="15" w:name="_Ref119427310"/>
    </w:p>
    <w:p w14:paraId="0CD6A0E0" w14:textId="7A163DD3" w:rsidR="003D5B29" w:rsidRDefault="003D5B29" w:rsidP="00414C6C">
      <w:pPr>
        <w:pStyle w:val="11"/>
        <w:spacing w:before="0" w:after="0"/>
        <w:jc w:val="center"/>
        <w:rPr>
          <w:rFonts w:ascii="Times New Roman" w:hAnsi="Times New Roman"/>
          <w:szCs w:val="24"/>
        </w:rPr>
      </w:pPr>
      <w:r w:rsidRPr="007400D7">
        <w:rPr>
          <w:rFonts w:ascii="Times New Roman" w:hAnsi="Times New Roman"/>
          <w:szCs w:val="24"/>
        </w:rPr>
        <w:lastRenderedPageBreak/>
        <w:t xml:space="preserve">РАЗДЕЛ </w:t>
      </w:r>
      <w:r w:rsidRPr="007400D7">
        <w:rPr>
          <w:rFonts w:ascii="Times New Roman" w:hAnsi="Times New Roman"/>
          <w:szCs w:val="24"/>
          <w:lang w:val="en-US"/>
        </w:rPr>
        <w:t>II</w:t>
      </w:r>
      <w:r w:rsidRPr="007400D7">
        <w:rPr>
          <w:rFonts w:ascii="Times New Roman" w:hAnsi="Times New Roman"/>
          <w:szCs w:val="24"/>
        </w:rPr>
        <w:t>. ТЕХНИЧЕСКОЕ ЗАДАНИЕ</w:t>
      </w:r>
    </w:p>
    <w:p w14:paraId="424EB2BA" w14:textId="77777777" w:rsidR="0067755F" w:rsidRPr="0067755F" w:rsidRDefault="0067755F" w:rsidP="0067755F"/>
    <w:tbl>
      <w:tblPr>
        <w:tblStyle w:val="140"/>
        <w:tblW w:w="15871" w:type="dxa"/>
        <w:tblLayout w:type="fixed"/>
        <w:tblLook w:val="04A0" w:firstRow="1" w:lastRow="0" w:firstColumn="1" w:lastColumn="0" w:noHBand="0" w:noVBand="1"/>
      </w:tblPr>
      <w:tblGrid>
        <w:gridCol w:w="2972"/>
        <w:gridCol w:w="12899"/>
      </w:tblGrid>
      <w:tr w:rsidR="00597ADC" w:rsidRPr="000F259D" w14:paraId="7493C285" w14:textId="77777777" w:rsidTr="003B27C5">
        <w:tc>
          <w:tcPr>
            <w:tcW w:w="2972" w:type="dxa"/>
          </w:tcPr>
          <w:bookmarkEnd w:id="15"/>
          <w:p w14:paraId="5593B535" w14:textId="32382E05" w:rsidR="00597ADC" w:rsidRPr="009A0128" w:rsidRDefault="00597ADC" w:rsidP="00597ADC">
            <w:pPr>
              <w:tabs>
                <w:tab w:val="left" w:pos="2385"/>
              </w:tabs>
              <w:suppressAutoHyphens/>
              <w:spacing w:after="0"/>
              <w:rPr>
                <w:rFonts w:ascii="Times New Roman" w:hAnsi="Times New Roman"/>
                <w:b/>
                <w:lang w:eastAsia="ar-SA"/>
              </w:rPr>
            </w:pPr>
            <w:r>
              <w:rPr>
                <w:rFonts w:ascii="Times New Roman" w:eastAsia="Times New Roman" w:hAnsi="Times New Roman"/>
                <w:b/>
                <w:lang w:eastAsia="ar-SA"/>
              </w:rPr>
              <w:t>Техническое задание</w:t>
            </w:r>
          </w:p>
        </w:tc>
        <w:tc>
          <w:tcPr>
            <w:tcW w:w="12899" w:type="dxa"/>
          </w:tcPr>
          <w:p w14:paraId="2B0A524B"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Оказание услуг по организации и проведению обучающей программы «Я-предприниматель» (далее по тексту – «программа», «мероприятие») включает:</w:t>
            </w:r>
          </w:p>
          <w:p w14:paraId="4603E355" w14:textId="77777777" w:rsidR="00597ADC" w:rsidRPr="00707970" w:rsidRDefault="00597ADC" w:rsidP="00597ADC">
            <w:pPr>
              <w:suppressAutoHyphens/>
              <w:spacing w:after="0"/>
            </w:pPr>
          </w:p>
          <w:p w14:paraId="1E3516C9" w14:textId="77777777" w:rsidR="00597ADC" w:rsidRPr="00707970" w:rsidRDefault="00597ADC" w:rsidP="00597ADC">
            <w:pPr>
              <w:suppressAutoHyphens/>
              <w:spacing w:after="0"/>
              <w:rPr>
                <w:rFonts w:ascii="Times New Roman" w:hAnsi="Times New Roman"/>
                <w:b/>
                <w:lang w:eastAsia="ar-SA"/>
              </w:rPr>
            </w:pPr>
            <w:r w:rsidRPr="00707970">
              <w:rPr>
                <w:rFonts w:ascii="Times New Roman" w:hAnsi="Times New Roman"/>
                <w:b/>
                <w:lang w:eastAsia="ar-SA"/>
              </w:rPr>
              <w:t>1. Исполнитель разрабатывает обучающую программу согласно целям и задачам обучения:</w:t>
            </w:r>
          </w:p>
          <w:p w14:paraId="75B7EDDD"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1.1. Программа должна содержать краткую описательную часть (описание целевой аудитории, цели и задачи, списка компетенций и прикладных инструментов развития, которые получат ее участники, темы мероприятий).</w:t>
            </w:r>
          </w:p>
          <w:p w14:paraId="2C2D371D"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 xml:space="preserve">1.2. Программа должна составлять не менее 26 </w:t>
            </w:r>
            <w:proofErr w:type="spellStart"/>
            <w:r w:rsidRPr="00707970">
              <w:rPr>
                <w:rFonts w:ascii="Times New Roman" w:hAnsi="Times New Roman"/>
                <w:bCs/>
                <w:lang w:eastAsia="ar-SA"/>
              </w:rPr>
              <w:t>ак</w:t>
            </w:r>
            <w:proofErr w:type="spellEnd"/>
            <w:r w:rsidRPr="00707970">
              <w:rPr>
                <w:rFonts w:ascii="Times New Roman" w:hAnsi="Times New Roman"/>
                <w:bCs/>
                <w:lang w:eastAsia="ar-SA"/>
              </w:rPr>
              <w:t>. часов, в том числе:</w:t>
            </w:r>
          </w:p>
          <w:p w14:paraId="5DA828E1" w14:textId="77777777" w:rsidR="00597ADC" w:rsidRPr="00707970" w:rsidRDefault="00597ADC" w:rsidP="00597ADC">
            <w:pPr>
              <w:pStyle w:val="affff1"/>
              <w:numPr>
                <w:ilvl w:val="0"/>
                <w:numId w:val="55"/>
              </w:numPr>
              <w:suppressAutoHyphens/>
              <w:spacing w:after="0"/>
              <w:rPr>
                <w:rFonts w:ascii="Times New Roman" w:hAnsi="Times New Roman"/>
                <w:bCs/>
                <w:lang w:eastAsia="ar-SA"/>
              </w:rPr>
            </w:pPr>
            <w:r w:rsidRPr="00707970">
              <w:rPr>
                <w:rFonts w:ascii="Times New Roman" w:hAnsi="Times New Roman"/>
                <w:bCs/>
                <w:lang w:eastAsia="ar-SA"/>
              </w:rPr>
              <w:t>Лекционная часть – 1</w:t>
            </w:r>
            <w:r>
              <w:rPr>
                <w:rFonts w:ascii="Times New Roman" w:hAnsi="Times New Roman"/>
                <w:bCs/>
                <w:lang w:eastAsia="ar-SA"/>
              </w:rPr>
              <w:t>6</w:t>
            </w:r>
            <w:r w:rsidRPr="00707970">
              <w:rPr>
                <w:rFonts w:ascii="Times New Roman" w:hAnsi="Times New Roman"/>
                <w:bCs/>
                <w:lang w:eastAsia="ar-SA"/>
              </w:rPr>
              <w:t xml:space="preserve"> </w:t>
            </w:r>
            <w:proofErr w:type="spellStart"/>
            <w:r w:rsidRPr="00707970">
              <w:rPr>
                <w:rFonts w:ascii="Times New Roman" w:hAnsi="Times New Roman"/>
                <w:bCs/>
                <w:lang w:eastAsia="ar-SA"/>
              </w:rPr>
              <w:t>ак</w:t>
            </w:r>
            <w:proofErr w:type="spellEnd"/>
            <w:r w:rsidRPr="00707970">
              <w:rPr>
                <w:rFonts w:ascii="Times New Roman" w:hAnsi="Times New Roman"/>
                <w:bCs/>
                <w:lang w:eastAsia="ar-SA"/>
              </w:rPr>
              <w:t>. часов;</w:t>
            </w:r>
          </w:p>
          <w:p w14:paraId="1735154F" w14:textId="77777777" w:rsidR="00597ADC" w:rsidRPr="00707970" w:rsidRDefault="00597ADC" w:rsidP="00597ADC">
            <w:pPr>
              <w:pStyle w:val="affff1"/>
              <w:numPr>
                <w:ilvl w:val="0"/>
                <w:numId w:val="55"/>
              </w:numPr>
              <w:suppressAutoHyphens/>
              <w:spacing w:after="0"/>
              <w:rPr>
                <w:rFonts w:ascii="Times New Roman" w:hAnsi="Times New Roman"/>
                <w:bCs/>
                <w:lang w:eastAsia="ar-SA"/>
              </w:rPr>
            </w:pPr>
            <w:r w:rsidRPr="00707970">
              <w:rPr>
                <w:rFonts w:ascii="Times New Roman" w:hAnsi="Times New Roman"/>
                <w:bCs/>
                <w:lang w:eastAsia="ar-SA"/>
              </w:rPr>
              <w:t xml:space="preserve">Экскурсионная часть – 2 </w:t>
            </w:r>
            <w:proofErr w:type="spellStart"/>
            <w:r w:rsidRPr="00707970">
              <w:rPr>
                <w:rFonts w:ascii="Times New Roman" w:hAnsi="Times New Roman"/>
                <w:bCs/>
                <w:lang w:eastAsia="ar-SA"/>
              </w:rPr>
              <w:t>ак</w:t>
            </w:r>
            <w:proofErr w:type="spellEnd"/>
            <w:r w:rsidRPr="00707970">
              <w:rPr>
                <w:rFonts w:ascii="Times New Roman" w:hAnsi="Times New Roman"/>
                <w:bCs/>
                <w:lang w:eastAsia="ar-SA"/>
              </w:rPr>
              <w:t>. часа;</w:t>
            </w:r>
          </w:p>
          <w:p w14:paraId="6A7F3BCF" w14:textId="77777777" w:rsidR="00597ADC" w:rsidRPr="00707970" w:rsidRDefault="00597ADC" w:rsidP="00597ADC">
            <w:pPr>
              <w:pStyle w:val="affff1"/>
              <w:numPr>
                <w:ilvl w:val="0"/>
                <w:numId w:val="55"/>
              </w:numPr>
              <w:suppressAutoHyphens/>
              <w:spacing w:after="0"/>
              <w:rPr>
                <w:rFonts w:ascii="Times New Roman" w:hAnsi="Times New Roman"/>
                <w:bCs/>
                <w:lang w:eastAsia="ar-SA"/>
              </w:rPr>
            </w:pPr>
            <w:r w:rsidRPr="00707970">
              <w:rPr>
                <w:rFonts w:ascii="Times New Roman" w:hAnsi="Times New Roman"/>
                <w:bCs/>
                <w:lang w:eastAsia="ar-SA"/>
              </w:rPr>
              <w:t xml:space="preserve">Самостоятельная работа – 4 </w:t>
            </w:r>
            <w:proofErr w:type="spellStart"/>
            <w:r w:rsidRPr="00707970">
              <w:rPr>
                <w:rFonts w:ascii="Times New Roman" w:hAnsi="Times New Roman"/>
                <w:bCs/>
                <w:lang w:eastAsia="ar-SA"/>
              </w:rPr>
              <w:t>ак</w:t>
            </w:r>
            <w:proofErr w:type="spellEnd"/>
            <w:r w:rsidRPr="00707970">
              <w:rPr>
                <w:rFonts w:ascii="Times New Roman" w:hAnsi="Times New Roman"/>
                <w:bCs/>
                <w:lang w:eastAsia="ar-SA"/>
              </w:rPr>
              <w:t>. часа;</w:t>
            </w:r>
          </w:p>
          <w:p w14:paraId="2E265250" w14:textId="77777777" w:rsidR="00597ADC" w:rsidRPr="00707970" w:rsidRDefault="00597ADC" w:rsidP="00597ADC">
            <w:pPr>
              <w:pStyle w:val="affff1"/>
              <w:numPr>
                <w:ilvl w:val="0"/>
                <w:numId w:val="55"/>
              </w:numPr>
              <w:suppressAutoHyphens/>
              <w:spacing w:after="0"/>
              <w:rPr>
                <w:rFonts w:ascii="Times New Roman" w:hAnsi="Times New Roman"/>
                <w:bCs/>
                <w:lang w:eastAsia="ar-SA"/>
              </w:rPr>
            </w:pPr>
            <w:r w:rsidRPr="00707970">
              <w:rPr>
                <w:rFonts w:ascii="Times New Roman" w:hAnsi="Times New Roman"/>
                <w:bCs/>
                <w:lang w:eastAsia="ar-SA"/>
              </w:rPr>
              <w:t xml:space="preserve">Тестирование предпринимательских навыков и </w:t>
            </w:r>
            <w:r>
              <w:rPr>
                <w:rFonts w:ascii="Times New Roman" w:hAnsi="Times New Roman"/>
                <w:bCs/>
                <w:lang w:eastAsia="ar-SA"/>
              </w:rPr>
              <w:t>оценка</w:t>
            </w:r>
            <w:r w:rsidRPr="00707970">
              <w:rPr>
                <w:rFonts w:ascii="Times New Roman" w:hAnsi="Times New Roman"/>
                <w:bCs/>
                <w:lang w:eastAsia="ar-SA"/>
              </w:rPr>
              <w:t xml:space="preserve"> проектов участников</w:t>
            </w:r>
            <w:r>
              <w:rPr>
                <w:rFonts w:ascii="Times New Roman" w:hAnsi="Times New Roman"/>
                <w:bCs/>
                <w:lang w:eastAsia="ar-SA"/>
              </w:rPr>
              <w:t xml:space="preserve"> </w:t>
            </w:r>
            <w:r w:rsidRPr="00707970">
              <w:rPr>
                <w:rFonts w:ascii="Times New Roman" w:hAnsi="Times New Roman"/>
                <w:bCs/>
                <w:lang w:eastAsia="ar-SA"/>
              </w:rPr>
              <w:t xml:space="preserve">– </w:t>
            </w:r>
            <w:r>
              <w:rPr>
                <w:rFonts w:ascii="Times New Roman" w:hAnsi="Times New Roman"/>
                <w:bCs/>
                <w:lang w:eastAsia="ar-SA"/>
              </w:rPr>
              <w:t>4</w:t>
            </w:r>
            <w:r w:rsidRPr="00707970">
              <w:rPr>
                <w:rFonts w:ascii="Times New Roman" w:hAnsi="Times New Roman"/>
                <w:bCs/>
                <w:lang w:eastAsia="ar-SA"/>
              </w:rPr>
              <w:t xml:space="preserve"> </w:t>
            </w:r>
            <w:proofErr w:type="spellStart"/>
            <w:r w:rsidRPr="00707970">
              <w:rPr>
                <w:rFonts w:ascii="Times New Roman" w:hAnsi="Times New Roman"/>
                <w:bCs/>
                <w:lang w:eastAsia="ar-SA"/>
              </w:rPr>
              <w:t>ак</w:t>
            </w:r>
            <w:proofErr w:type="spellEnd"/>
            <w:r w:rsidRPr="00707970">
              <w:rPr>
                <w:rFonts w:ascii="Times New Roman" w:hAnsi="Times New Roman"/>
                <w:bCs/>
                <w:lang w:eastAsia="ar-SA"/>
              </w:rPr>
              <w:t>. часа.</w:t>
            </w:r>
          </w:p>
          <w:p w14:paraId="0F307FF0" w14:textId="77777777" w:rsidR="00597ADC" w:rsidRPr="00707970" w:rsidRDefault="00597ADC" w:rsidP="00597ADC">
            <w:pPr>
              <w:pStyle w:val="affff3"/>
              <w:jc w:val="both"/>
              <w:rPr>
                <w:rFonts w:ascii="Times New Roman" w:hAnsi="Times New Roman"/>
                <w:sz w:val="24"/>
                <w:szCs w:val="24"/>
              </w:rPr>
            </w:pPr>
            <w:r w:rsidRPr="00707970">
              <w:rPr>
                <w:rFonts w:ascii="Times New Roman" w:hAnsi="Times New Roman"/>
                <w:sz w:val="24"/>
                <w:szCs w:val="24"/>
              </w:rPr>
              <w:t xml:space="preserve">Для настоящего договора 1 (один) </w:t>
            </w:r>
            <w:proofErr w:type="spellStart"/>
            <w:r w:rsidRPr="00707970">
              <w:rPr>
                <w:rFonts w:ascii="Times New Roman" w:hAnsi="Times New Roman"/>
                <w:sz w:val="24"/>
                <w:szCs w:val="24"/>
              </w:rPr>
              <w:t>ак</w:t>
            </w:r>
            <w:proofErr w:type="spellEnd"/>
            <w:r w:rsidRPr="00707970">
              <w:rPr>
                <w:rFonts w:ascii="Times New Roman" w:hAnsi="Times New Roman"/>
                <w:sz w:val="24"/>
                <w:szCs w:val="24"/>
              </w:rPr>
              <w:t>. час составляет 45 (сорок пять) минут.</w:t>
            </w:r>
          </w:p>
          <w:p w14:paraId="52A8C87E"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1.3. В программу должны входить следующие темы:</w:t>
            </w:r>
          </w:p>
          <w:p w14:paraId="30206D5B" w14:textId="77777777" w:rsidR="00597ADC" w:rsidRPr="00707970" w:rsidRDefault="00597ADC" w:rsidP="00597ADC">
            <w:pPr>
              <w:pStyle w:val="affff1"/>
              <w:numPr>
                <w:ilvl w:val="0"/>
                <w:numId w:val="56"/>
              </w:numPr>
              <w:suppressAutoHyphens/>
              <w:spacing w:after="0"/>
              <w:rPr>
                <w:rFonts w:ascii="Times New Roman" w:hAnsi="Times New Roman"/>
                <w:bCs/>
                <w:lang w:eastAsia="ar-SA"/>
              </w:rPr>
            </w:pPr>
            <w:r w:rsidRPr="00707970">
              <w:rPr>
                <w:rFonts w:ascii="Times New Roman" w:hAnsi="Times New Roman"/>
                <w:bCs/>
                <w:lang w:eastAsia="ar-SA"/>
              </w:rPr>
              <w:t>Важные навыки для работы и жизни;</w:t>
            </w:r>
          </w:p>
          <w:p w14:paraId="670FFEE4" w14:textId="77777777" w:rsidR="00597ADC" w:rsidRPr="00707970" w:rsidRDefault="00597ADC" w:rsidP="00597ADC">
            <w:pPr>
              <w:pStyle w:val="affff1"/>
              <w:numPr>
                <w:ilvl w:val="0"/>
                <w:numId w:val="56"/>
              </w:numPr>
              <w:suppressAutoHyphens/>
              <w:spacing w:after="0"/>
              <w:rPr>
                <w:rFonts w:ascii="Times New Roman" w:hAnsi="Times New Roman"/>
                <w:bCs/>
                <w:lang w:eastAsia="ar-SA"/>
              </w:rPr>
            </w:pPr>
            <w:r w:rsidRPr="00707970">
              <w:rPr>
                <w:rFonts w:ascii="Times New Roman" w:hAnsi="Times New Roman"/>
                <w:bCs/>
                <w:lang w:eastAsia="ar-SA"/>
              </w:rPr>
              <w:t>Основы предпринимательской деятельности;</w:t>
            </w:r>
          </w:p>
          <w:p w14:paraId="6BB271ED" w14:textId="77777777" w:rsidR="00597ADC" w:rsidRPr="00707970" w:rsidRDefault="00597ADC" w:rsidP="00597ADC">
            <w:pPr>
              <w:pStyle w:val="affff1"/>
              <w:numPr>
                <w:ilvl w:val="0"/>
                <w:numId w:val="56"/>
              </w:numPr>
              <w:suppressAutoHyphens/>
              <w:spacing w:after="0"/>
              <w:rPr>
                <w:rFonts w:ascii="Times New Roman" w:hAnsi="Times New Roman"/>
                <w:bCs/>
                <w:lang w:eastAsia="ar-SA"/>
              </w:rPr>
            </w:pPr>
            <w:r w:rsidRPr="00707970">
              <w:rPr>
                <w:rFonts w:ascii="Times New Roman" w:hAnsi="Times New Roman"/>
                <w:bCs/>
                <w:lang w:eastAsia="ar-SA"/>
              </w:rPr>
              <w:t>Генерация бизнес-идеи;</w:t>
            </w:r>
          </w:p>
          <w:p w14:paraId="37C99007" w14:textId="77777777" w:rsidR="00597ADC" w:rsidRPr="00707970" w:rsidRDefault="00597ADC" w:rsidP="00597ADC">
            <w:pPr>
              <w:pStyle w:val="affff1"/>
              <w:numPr>
                <w:ilvl w:val="0"/>
                <w:numId w:val="56"/>
              </w:numPr>
              <w:suppressAutoHyphens/>
              <w:spacing w:after="0"/>
              <w:rPr>
                <w:rFonts w:ascii="Times New Roman" w:hAnsi="Times New Roman"/>
                <w:bCs/>
                <w:lang w:eastAsia="ar-SA"/>
              </w:rPr>
            </w:pPr>
            <w:r w:rsidRPr="00707970">
              <w:rPr>
                <w:rFonts w:ascii="Times New Roman" w:hAnsi="Times New Roman"/>
                <w:bCs/>
                <w:lang w:eastAsia="ar-SA"/>
              </w:rPr>
              <w:t>Бизнес-моделирование;</w:t>
            </w:r>
          </w:p>
          <w:p w14:paraId="4AA72AFE" w14:textId="77777777" w:rsidR="00597ADC" w:rsidRPr="00707970" w:rsidRDefault="00597ADC" w:rsidP="00597ADC">
            <w:pPr>
              <w:pStyle w:val="affff1"/>
              <w:numPr>
                <w:ilvl w:val="0"/>
                <w:numId w:val="56"/>
              </w:numPr>
              <w:suppressAutoHyphens/>
              <w:spacing w:after="0"/>
              <w:rPr>
                <w:rFonts w:ascii="Times New Roman" w:hAnsi="Times New Roman"/>
                <w:bCs/>
                <w:lang w:eastAsia="ar-SA"/>
              </w:rPr>
            </w:pPr>
            <w:r w:rsidRPr="00707970">
              <w:rPr>
                <w:rFonts w:ascii="Times New Roman" w:hAnsi="Times New Roman"/>
                <w:bCs/>
                <w:lang w:eastAsia="ar-SA"/>
              </w:rPr>
              <w:t>Основы маркетинга;</w:t>
            </w:r>
          </w:p>
          <w:p w14:paraId="0A2932EF" w14:textId="77777777" w:rsidR="00597ADC" w:rsidRPr="00707970" w:rsidRDefault="00597ADC" w:rsidP="00597ADC">
            <w:pPr>
              <w:pStyle w:val="affff1"/>
              <w:numPr>
                <w:ilvl w:val="0"/>
                <w:numId w:val="56"/>
              </w:numPr>
              <w:suppressAutoHyphens/>
              <w:spacing w:after="0"/>
              <w:rPr>
                <w:rFonts w:ascii="Times New Roman" w:hAnsi="Times New Roman"/>
                <w:bCs/>
                <w:lang w:eastAsia="ar-SA"/>
              </w:rPr>
            </w:pPr>
            <w:r w:rsidRPr="00707970">
              <w:rPr>
                <w:rFonts w:ascii="Times New Roman" w:hAnsi="Times New Roman"/>
                <w:bCs/>
                <w:lang w:eastAsia="ar-SA"/>
              </w:rPr>
              <w:t>Метод ТРИЗ;</w:t>
            </w:r>
          </w:p>
          <w:p w14:paraId="6993BA70" w14:textId="77777777" w:rsidR="00597ADC" w:rsidRPr="00707970" w:rsidRDefault="00597ADC" w:rsidP="00597ADC">
            <w:pPr>
              <w:pStyle w:val="affff1"/>
              <w:numPr>
                <w:ilvl w:val="0"/>
                <w:numId w:val="56"/>
              </w:numPr>
              <w:suppressAutoHyphens/>
              <w:spacing w:after="0"/>
              <w:rPr>
                <w:rFonts w:ascii="Times New Roman" w:hAnsi="Times New Roman"/>
                <w:bCs/>
                <w:lang w:eastAsia="ar-SA"/>
              </w:rPr>
            </w:pPr>
            <w:r w:rsidRPr="00707970">
              <w:rPr>
                <w:rFonts w:ascii="Times New Roman" w:hAnsi="Times New Roman"/>
                <w:bCs/>
                <w:lang w:eastAsia="ar-SA"/>
              </w:rPr>
              <w:t>Правовые и финансовые основы ведения бизнеса;</w:t>
            </w:r>
          </w:p>
          <w:p w14:paraId="63643CB1" w14:textId="77777777" w:rsidR="00597ADC" w:rsidRPr="00707970" w:rsidRDefault="00597ADC" w:rsidP="00597ADC">
            <w:pPr>
              <w:pStyle w:val="affff1"/>
              <w:numPr>
                <w:ilvl w:val="0"/>
                <w:numId w:val="56"/>
              </w:numPr>
              <w:suppressAutoHyphens/>
              <w:spacing w:after="0"/>
              <w:rPr>
                <w:rFonts w:ascii="Times New Roman" w:hAnsi="Times New Roman"/>
                <w:bCs/>
                <w:lang w:eastAsia="ar-SA"/>
              </w:rPr>
            </w:pPr>
            <w:r w:rsidRPr="00707970">
              <w:rPr>
                <w:rFonts w:ascii="Times New Roman" w:hAnsi="Times New Roman"/>
                <w:bCs/>
                <w:lang w:eastAsia="ar-SA"/>
              </w:rPr>
              <w:t>Бизнес – планирование;</w:t>
            </w:r>
          </w:p>
          <w:p w14:paraId="1779429F" w14:textId="77777777" w:rsidR="00597ADC" w:rsidRPr="00707970" w:rsidRDefault="00597ADC" w:rsidP="00597ADC">
            <w:pPr>
              <w:pStyle w:val="affff1"/>
              <w:numPr>
                <w:ilvl w:val="0"/>
                <w:numId w:val="56"/>
              </w:numPr>
              <w:suppressAutoHyphens/>
              <w:spacing w:after="0"/>
              <w:rPr>
                <w:rFonts w:ascii="Times New Roman" w:hAnsi="Times New Roman"/>
                <w:bCs/>
                <w:lang w:eastAsia="ar-SA"/>
              </w:rPr>
            </w:pPr>
            <w:r w:rsidRPr="00707970">
              <w:rPr>
                <w:rFonts w:ascii="Times New Roman" w:hAnsi="Times New Roman"/>
                <w:bCs/>
                <w:lang w:eastAsia="ar-SA"/>
              </w:rPr>
              <w:t>Коммуникативные навыки для успеха в жизни;</w:t>
            </w:r>
          </w:p>
          <w:p w14:paraId="21FD8BF4" w14:textId="77777777" w:rsidR="00597ADC" w:rsidRPr="00707970" w:rsidRDefault="00597ADC" w:rsidP="00597ADC">
            <w:pPr>
              <w:pStyle w:val="affff1"/>
              <w:numPr>
                <w:ilvl w:val="0"/>
                <w:numId w:val="56"/>
              </w:numPr>
              <w:suppressAutoHyphens/>
              <w:spacing w:after="0"/>
              <w:rPr>
                <w:rFonts w:ascii="Times New Roman" w:hAnsi="Times New Roman"/>
                <w:bCs/>
                <w:lang w:eastAsia="ar-SA"/>
              </w:rPr>
            </w:pPr>
            <w:r w:rsidRPr="00707970">
              <w:rPr>
                <w:rFonts w:ascii="Times New Roman" w:hAnsi="Times New Roman"/>
                <w:bCs/>
                <w:lang w:eastAsia="ar-SA"/>
              </w:rPr>
              <w:t>Команда проекта, как собрать команду под проект;</w:t>
            </w:r>
          </w:p>
          <w:p w14:paraId="16EEE057" w14:textId="77777777" w:rsidR="00597ADC" w:rsidRPr="00707970" w:rsidRDefault="00597ADC" w:rsidP="00597ADC">
            <w:pPr>
              <w:pStyle w:val="affff1"/>
              <w:numPr>
                <w:ilvl w:val="0"/>
                <w:numId w:val="56"/>
              </w:numPr>
              <w:suppressAutoHyphens/>
              <w:spacing w:after="0"/>
              <w:rPr>
                <w:rFonts w:ascii="Times New Roman" w:hAnsi="Times New Roman"/>
                <w:bCs/>
                <w:lang w:eastAsia="ar-SA"/>
              </w:rPr>
            </w:pPr>
            <w:r w:rsidRPr="00707970">
              <w:rPr>
                <w:rFonts w:ascii="Times New Roman" w:hAnsi="Times New Roman"/>
                <w:bCs/>
                <w:lang w:eastAsia="ar-SA"/>
              </w:rPr>
              <w:t>Публичные выступления;</w:t>
            </w:r>
          </w:p>
          <w:p w14:paraId="65213522" w14:textId="77777777" w:rsidR="00597ADC" w:rsidRPr="00707970" w:rsidRDefault="00597ADC" w:rsidP="00597ADC">
            <w:pPr>
              <w:pStyle w:val="affff1"/>
              <w:numPr>
                <w:ilvl w:val="0"/>
                <w:numId w:val="56"/>
              </w:numPr>
              <w:suppressAutoHyphens/>
              <w:spacing w:after="0"/>
              <w:rPr>
                <w:rFonts w:ascii="Times New Roman" w:hAnsi="Times New Roman"/>
                <w:bCs/>
                <w:lang w:eastAsia="ar-SA"/>
              </w:rPr>
            </w:pPr>
            <w:r w:rsidRPr="00707970">
              <w:rPr>
                <w:rFonts w:ascii="Times New Roman" w:hAnsi="Times New Roman"/>
                <w:bCs/>
                <w:lang w:eastAsia="ar-SA"/>
              </w:rPr>
              <w:t xml:space="preserve">Презентация </w:t>
            </w:r>
            <w:r w:rsidRPr="00707970">
              <w:rPr>
                <w:rFonts w:ascii="Times New Roman" w:hAnsi="Times New Roman"/>
                <w:bCs/>
                <w:lang w:eastAsia="ar-SA"/>
              </w:rPr>
              <w:tab/>
              <w:t>проекта или самопрезентация.</w:t>
            </w:r>
          </w:p>
          <w:p w14:paraId="460036C9"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1.4. В программу должно входить не менее одной экскурсии на промышленное предприят</w:t>
            </w:r>
            <w:r>
              <w:rPr>
                <w:rFonts w:ascii="Times New Roman" w:hAnsi="Times New Roman"/>
                <w:bCs/>
                <w:lang w:eastAsia="ar-SA"/>
              </w:rPr>
              <w:t>ие</w:t>
            </w:r>
            <w:r w:rsidRPr="00707970">
              <w:rPr>
                <w:rFonts w:ascii="Times New Roman" w:hAnsi="Times New Roman"/>
                <w:bCs/>
                <w:lang w:eastAsia="ar-SA"/>
              </w:rPr>
              <w:t>. Предприятие для экскурсии отбирается Исполнителем и согласовывается с представителем Заказчика в срок не позднее 10 (десяти) рабочих дней с даты подписания Договора.</w:t>
            </w:r>
          </w:p>
          <w:p w14:paraId="1142AA45"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1.4.1. Экскурсия проводится с целью:</w:t>
            </w:r>
          </w:p>
          <w:p w14:paraId="458AC619" w14:textId="77777777" w:rsidR="00597ADC" w:rsidRPr="00707970" w:rsidRDefault="00597ADC" w:rsidP="00597ADC">
            <w:pPr>
              <w:pStyle w:val="affff1"/>
              <w:numPr>
                <w:ilvl w:val="0"/>
                <w:numId w:val="57"/>
              </w:numPr>
              <w:suppressAutoHyphens/>
              <w:spacing w:after="0"/>
              <w:rPr>
                <w:rFonts w:ascii="Times New Roman" w:hAnsi="Times New Roman"/>
                <w:bCs/>
                <w:lang w:eastAsia="ar-SA"/>
              </w:rPr>
            </w:pPr>
            <w:r w:rsidRPr="00707970">
              <w:rPr>
                <w:rFonts w:ascii="Times New Roman" w:hAnsi="Times New Roman"/>
                <w:bCs/>
                <w:lang w:eastAsia="ar-SA"/>
              </w:rPr>
              <w:t>знакомства участников с предприятием, брендом, продукцией;</w:t>
            </w:r>
          </w:p>
          <w:p w14:paraId="77DE8D49" w14:textId="77777777" w:rsidR="00597ADC" w:rsidRPr="00707970" w:rsidRDefault="00597ADC" w:rsidP="00597ADC">
            <w:pPr>
              <w:pStyle w:val="affff1"/>
              <w:numPr>
                <w:ilvl w:val="0"/>
                <w:numId w:val="57"/>
              </w:numPr>
              <w:suppressAutoHyphens/>
              <w:spacing w:after="0"/>
              <w:rPr>
                <w:rFonts w:ascii="Times New Roman" w:hAnsi="Times New Roman"/>
                <w:bCs/>
                <w:lang w:eastAsia="ar-SA"/>
              </w:rPr>
            </w:pPr>
            <w:r w:rsidRPr="00707970">
              <w:rPr>
                <w:rFonts w:ascii="Times New Roman" w:hAnsi="Times New Roman"/>
                <w:bCs/>
                <w:lang w:eastAsia="ar-SA"/>
              </w:rPr>
              <w:t xml:space="preserve">формирования положительного имиджа предприятия; </w:t>
            </w:r>
          </w:p>
          <w:p w14:paraId="2FDF326A" w14:textId="77777777" w:rsidR="00597ADC" w:rsidRPr="00707970" w:rsidRDefault="00597ADC" w:rsidP="00597ADC">
            <w:pPr>
              <w:pStyle w:val="affff1"/>
              <w:numPr>
                <w:ilvl w:val="0"/>
                <w:numId w:val="57"/>
              </w:numPr>
              <w:suppressAutoHyphens/>
              <w:spacing w:after="0"/>
              <w:ind w:left="0" w:firstLine="360"/>
              <w:rPr>
                <w:rFonts w:ascii="Times New Roman" w:hAnsi="Times New Roman"/>
                <w:bCs/>
                <w:lang w:eastAsia="ar-SA"/>
              </w:rPr>
            </w:pPr>
            <w:r w:rsidRPr="00707970">
              <w:rPr>
                <w:rFonts w:ascii="Times New Roman" w:hAnsi="Times New Roman"/>
                <w:bCs/>
                <w:lang w:eastAsia="ar-SA"/>
              </w:rPr>
              <w:lastRenderedPageBreak/>
              <w:t>информирования участников о достижениях компании, планах по развитию, потребности в кадрах и партнерах;</w:t>
            </w:r>
          </w:p>
          <w:p w14:paraId="209DE0F4" w14:textId="77777777" w:rsidR="00597ADC" w:rsidRPr="00707970" w:rsidRDefault="00597ADC" w:rsidP="00597ADC">
            <w:pPr>
              <w:pStyle w:val="affff1"/>
              <w:numPr>
                <w:ilvl w:val="0"/>
                <w:numId w:val="57"/>
              </w:numPr>
              <w:suppressAutoHyphens/>
              <w:spacing w:after="0"/>
              <w:rPr>
                <w:rFonts w:ascii="Times New Roman" w:hAnsi="Times New Roman"/>
                <w:bCs/>
                <w:lang w:eastAsia="ar-SA"/>
              </w:rPr>
            </w:pPr>
            <w:r w:rsidRPr="00707970">
              <w:rPr>
                <w:rFonts w:ascii="Times New Roman" w:hAnsi="Times New Roman"/>
                <w:bCs/>
                <w:lang w:eastAsia="ar-SA"/>
              </w:rPr>
              <w:t>знакомства участников с рабочими профессиями предприятия.</w:t>
            </w:r>
          </w:p>
          <w:p w14:paraId="63CBBF50"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 xml:space="preserve">1.5. По завершении программы участники </w:t>
            </w:r>
            <w:r>
              <w:rPr>
                <w:rFonts w:ascii="Times New Roman" w:hAnsi="Times New Roman"/>
                <w:bCs/>
                <w:lang w:eastAsia="ar-SA"/>
              </w:rPr>
              <w:t>представляют</w:t>
            </w:r>
            <w:r w:rsidRPr="00707970">
              <w:rPr>
                <w:rFonts w:ascii="Times New Roman" w:hAnsi="Times New Roman"/>
                <w:bCs/>
                <w:lang w:eastAsia="ar-SA"/>
              </w:rPr>
              <w:t xml:space="preserve"> презентации проектов </w:t>
            </w:r>
            <w:r>
              <w:rPr>
                <w:rFonts w:ascii="Times New Roman" w:hAnsi="Times New Roman"/>
                <w:bCs/>
                <w:lang w:eastAsia="ar-SA"/>
              </w:rPr>
              <w:t>экспертному жюри</w:t>
            </w:r>
            <w:r w:rsidRPr="00707970">
              <w:rPr>
                <w:rFonts w:ascii="Times New Roman" w:hAnsi="Times New Roman"/>
                <w:bCs/>
                <w:lang w:eastAsia="ar-SA"/>
              </w:rPr>
              <w:t xml:space="preserve"> и проходят тестирование на предпринимательские навыки с целью проверки усвоенных знаний в рамках программы. </w:t>
            </w:r>
          </w:p>
          <w:p w14:paraId="1A7755A1"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1.5.1. Не менее 90% от всех участников (287 человек) должны успешно пройти тест.</w:t>
            </w:r>
          </w:p>
          <w:p w14:paraId="6F1CB4BD"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 xml:space="preserve">1.5.2. Тест на предпринимательские навыки разрабатывается </w:t>
            </w:r>
            <w:r>
              <w:rPr>
                <w:rFonts w:ascii="Times New Roman" w:hAnsi="Times New Roman"/>
                <w:bCs/>
                <w:lang w:eastAsia="ar-SA"/>
              </w:rPr>
              <w:t>И</w:t>
            </w:r>
            <w:r w:rsidRPr="00707970">
              <w:rPr>
                <w:rFonts w:ascii="Times New Roman" w:hAnsi="Times New Roman"/>
                <w:bCs/>
                <w:lang w:eastAsia="ar-SA"/>
              </w:rPr>
              <w:t xml:space="preserve">сполнителем и согласовывается с представителем Заказчика в срок не позднее 10 (десяти) рабочих дней до даты проведения тестирования. </w:t>
            </w:r>
          </w:p>
          <w:p w14:paraId="3B4E99CA"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1.</w:t>
            </w:r>
            <w:r>
              <w:rPr>
                <w:rFonts w:ascii="Times New Roman" w:hAnsi="Times New Roman"/>
                <w:bCs/>
                <w:lang w:eastAsia="ar-SA"/>
              </w:rPr>
              <w:t>5</w:t>
            </w:r>
            <w:r w:rsidRPr="00707970">
              <w:rPr>
                <w:rFonts w:ascii="Times New Roman" w:hAnsi="Times New Roman"/>
                <w:bCs/>
                <w:lang w:eastAsia="ar-SA"/>
              </w:rPr>
              <w:t>.</w:t>
            </w:r>
            <w:r>
              <w:rPr>
                <w:rFonts w:ascii="Times New Roman" w:hAnsi="Times New Roman"/>
                <w:bCs/>
                <w:lang w:eastAsia="ar-SA"/>
              </w:rPr>
              <w:t>3</w:t>
            </w:r>
            <w:r w:rsidRPr="00707970">
              <w:rPr>
                <w:rFonts w:ascii="Times New Roman" w:hAnsi="Times New Roman"/>
                <w:bCs/>
                <w:lang w:eastAsia="ar-SA"/>
              </w:rPr>
              <w:t>. Для</w:t>
            </w:r>
            <w:r w:rsidRPr="007608BD">
              <w:rPr>
                <w:rFonts w:ascii="Times New Roman" w:hAnsi="Times New Roman"/>
                <w:bCs/>
                <w:lang w:eastAsia="ar-SA"/>
              </w:rPr>
              <w:t xml:space="preserve"> </w:t>
            </w:r>
            <w:r>
              <w:rPr>
                <w:rFonts w:ascii="Times New Roman" w:hAnsi="Times New Roman"/>
                <w:bCs/>
                <w:lang w:eastAsia="ar-SA"/>
              </w:rPr>
              <w:t>оценки результатов тестирования и презентаций проектов участников</w:t>
            </w:r>
            <w:r w:rsidRPr="00707970">
              <w:rPr>
                <w:rFonts w:ascii="Times New Roman" w:hAnsi="Times New Roman"/>
                <w:bCs/>
                <w:lang w:eastAsia="ar-SA"/>
              </w:rPr>
              <w:t xml:space="preserve"> Исполнитель формирует экспертную комиссию в составе не менее 5 (пяти) человек. В состав экспертной комиссии должны входить представители промышленных предприятий, представитель Заказчика, представитель Агентства по развитию МСП Пермского края. Состав экспертной комиссии должен быть согласован с представителем Заказчика в срок не позднее 10 (десяти) рабочих дней до даты проведения отбора участников. </w:t>
            </w:r>
          </w:p>
          <w:p w14:paraId="516EC036"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1.</w:t>
            </w:r>
            <w:r>
              <w:rPr>
                <w:rFonts w:ascii="Times New Roman" w:hAnsi="Times New Roman"/>
                <w:bCs/>
                <w:lang w:eastAsia="ar-SA"/>
              </w:rPr>
              <w:t>5</w:t>
            </w:r>
            <w:r w:rsidRPr="00707970">
              <w:rPr>
                <w:rFonts w:ascii="Times New Roman" w:hAnsi="Times New Roman"/>
                <w:bCs/>
                <w:lang w:eastAsia="ar-SA"/>
              </w:rPr>
              <w:t>.</w:t>
            </w:r>
            <w:r w:rsidRPr="00D300CE">
              <w:rPr>
                <w:rFonts w:ascii="Times New Roman" w:hAnsi="Times New Roman"/>
                <w:bCs/>
                <w:lang w:eastAsia="ar-SA"/>
              </w:rPr>
              <w:t>4</w:t>
            </w:r>
            <w:r w:rsidRPr="00707970">
              <w:rPr>
                <w:rFonts w:ascii="Times New Roman" w:hAnsi="Times New Roman"/>
                <w:bCs/>
                <w:lang w:eastAsia="ar-SA"/>
              </w:rPr>
              <w:t xml:space="preserve">. Для проведения </w:t>
            </w:r>
            <w:r>
              <w:rPr>
                <w:rFonts w:ascii="Times New Roman" w:hAnsi="Times New Roman"/>
                <w:bCs/>
                <w:lang w:eastAsia="ar-SA"/>
              </w:rPr>
              <w:t>оценки</w:t>
            </w:r>
            <w:r w:rsidRPr="00707970">
              <w:rPr>
                <w:rFonts w:ascii="Times New Roman" w:hAnsi="Times New Roman"/>
                <w:bCs/>
                <w:lang w:eastAsia="ar-SA"/>
              </w:rPr>
              <w:t xml:space="preserve"> </w:t>
            </w:r>
            <w:r>
              <w:rPr>
                <w:rFonts w:ascii="Times New Roman" w:hAnsi="Times New Roman"/>
                <w:bCs/>
                <w:lang w:eastAsia="ar-SA"/>
              </w:rPr>
              <w:t xml:space="preserve">результатов тестирования и презентаций проектов </w:t>
            </w:r>
            <w:r w:rsidRPr="00707970">
              <w:rPr>
                <w:rFonts w:ascii="Times New Roman" w:hAnsi="Times New Roman"/>
                <w:bCs/>
                <w:lang w:eastAsia="ar-SA"/>
              </w:rPr>
              <w:t xml:space="preserve">участников Исполнитель разрабатывает критерии </w:t>
            </w:r>
            <w:r>
              <w:rPr>
                <w:rFonts w:ascii="Times New Roman" w:hAnsi="Times New Roman"/>
                <w:bCs/>
                <w:lang w:eastAsia="ar-SA"/>
              </w:rPr>
              <w:t>оценки</w:t>
            </w:r>
            <w:r w:rsidRPr="00707970">
              <w:rPr>
                <w:rFonts w:ascii="Times New Roman" w:hAnsi="Times New Roman"/>
                <w:bCs/>
                <w:lang w:eastAsia="ar-SA"/>
              </w:rPr>
              <w:t xml:space="preserve">. Критерии </w:t>
            </w:r>
            <w:r>
              <w:rPr>
                <w:rFonts w:ascii="Times New Roman" w:hAnsi="Times New Roman"/>
                <w:bCs/>
                <w:lang w:eastAsia="ar-SA"/>
              </w:rPr>
              <w:t>оценки</w:t>
            </w:r>
            <w:r w:rsidRPr="00707970">
              <w:rPr>
                <w:rFonts w:ascii="Times New Roman" w:hAnsi="Times New Roman"/>
                <w:bCs/>
                <w:lang w:eastAsia="ar-SA"/>
              </w:rPr>
              <w:t xml:space="preserve"> согласовываются с представителем Заказчика в срок не позднее 10 (десяти) рабочих дней до даты проведения отбора участников. </w:t>
            </w:r>
          </w:p>
          <w:p w14:paraId="20D0ABB0"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1.</w:t>
            </w:r>
            <w:r>
              <w:rPr>
                <w:rFonts w:ascii="Times New Roman" w:hAnsi="Times New Roman"/>
                <w:bCs/>
                <w:lang w:eastAsia="ar-SA"/>
              </w:rPr>
              <w:t>6</w:t>
            </w:r>
            <w:r w:rsidRPr="00707970">
              <w:rPr>
                <w:rFonts w:ascii="Times New Roman" w:hAnsi="Times New Roman"/>
                <w:bCs/>
                <w:lang w:eastAsia="ar-SA"/>
              </w:rPr>
              <w:t xml:space="preserve">. Программа и график обучения (с указанием даты, формата проведения, наименования мероприятия, длительности каждого мероприятия в рамках обучающей программы) согласовывается с представителем Заказчика в срок не позднее 10 (десяти) рабочих дней с даты подписания Договора. </w:t>
            </w:r>
          </w:p>
          <w:p w14:paraId="00575123"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1.</w:t>
            </w:r>
            <w:r>
              <w:rPr>
                <w:rFonts w:ascii="Times New Roman" w:hAnsi="Times New Roman"/>
                <w:bCs/>
                <w:lang w:eastAsia="ar-SA"/>
              </w:rPr>
              <w:t>7</w:t>
            </w:r>
            <w:r w:rsidRPr="00707970">
              <w:rPr>
                <w:rFonts w:ascii="Times New Roman" w:hAnsi="Times New Roman"/>
                <w:bCs/>
                <w:lang w:eastAsia="ar-SA"/>
              </w:rPr>
              <w:t>. Внесение Исполнителем изменений в программу и график обучения возможно по согласованию с представителем Заказчика, но не позднее, чем за 5 (пять) рабочих дней до даты начала обучающей программы. Представитель Заказчика вправе отказать в согласовании указанных изменений.</w:t>
            </w:r>
          </w:p>
          <w:p w14:paraId="30D06928" w14:textId="77777777" w:rsidR="00597ADC" w:rsidRPr="00707970" w:rsidRDefault="00597ADC" w:rsidP="00597ADC">
            <w:pPr>
              <w:suppressAutoHyphens/>
              <w:spacing w:after="0"/>
              <w:rPr>
                <w:rFonts w:ascii="Times New Roman" w:hAnsi="Times New Roman"/>
                <w:bCs/>
                <w:lang w:eastAsia="ar-SA"/>
              </w:rPr>
            </w:pPr>
          </w:p>
          <w:p w14:paraId="465EFB46" w14:textId="77777777" w:rsidR="00597ADC" w:rsidRPr="00707970" w:rsidRDefault="00597ADC" w:rsidP="00597ADC">
            <w:pPr>
              <w:suppressAutoHyphens/>
              <w:spacing w:after="0"/>
              <w:rPr>
                <w:rFonts w:ascii="Times New Roman" w:hAnsi="Times New Roman"/>
                <w:b/>
                <w:lang w:eastAsia="ar-SA"/>
              </w:rPr>
            </w:pPr>
            <w:r w:rsidRPr="00707970">
              <w:rPr>
                <w:rFonts w:ascii="Times New Roman" w:hAnsi="Times New Roman"/>
                <w:b/>
                <w:lang w:eastAsia="ar-SA"/>
              </w:rPr>
              <w:t xml:space="preserve">2. Исполнитель обеспечивает </w:t>
            </w:r>
            <w:r>
              <w:rPr>
                <w:rFonts w:ascii="Times New Roman" w:hAnsi="Times New Roman"/>
                <w:b/>
                <w:lang w:eastAsia="ar-SA"/>
              </w:rPr>
              <w:t>обучение в программе</w:t>
            </w:r>
            <w:r w:rsidRPr="00707970">
              <w:rPr>
                <w:rFonts w:ascii="Times New Roman" w:hAnsi="Times New Roman"/>
                <w:b/>
                <w:lang w:eastAsia="ar-SA"/>
              </w:rPr>
              <w:t xml:space="preserve"> не менее 318 уникальных человек.</w:t>
            </w:r>
          </w:p>
          <w:p w14:paraId="44DA8931"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2.1. К участию в программе допускаются:</w:t>
            </w:r>
          </w:p>
          <w:p w14:paraId="0ECDF1B3" w14:textId="77777777" w:rsidR="00597ADC" w:rsidRPr="00707970" w:rsidRDefault="00597ADC" w:rsidP="00597ADC">
            <w:pPr>
              <w:pStyle w:val="affff1"/>
              <w:numPr>
                <w:ilvl w:val="0"/>
                <w:numId w:val="58"/>
              </w:numPr>
              <w:suppressAutoHyphens/>
              <w:spacing w:after="0"/>
              <w:rPr>
                <w:rFonts w:ascii="Times New Roman" w:hAnsi="Times New Roman"/>
                <w:bCs/>
                <w:lang w:eastAsia="ar-SA"/>
              </w:rPr>
            </w:pPr>
            <w:r w:rsidRPr="00707970">
              <w:rPr>
                <w:rFonts w:ascii="Times New Roman" w:hAnsi="Times New Roman"/>
                <w:bCs/>
                <w:lang w:eastAsia="ar-SA"/>
              </w:rPr>
              <w:t>Физические лица, заинтересованные в начале осуществления предпринимательской деятельности.</w:t>
            </w:r>
          </w:p>
          <w:p w14:paraId="0DBE0BCA"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 xml:space="preserve">2.2. Набор участников </w:t>
            </w:r>
            <w:r>
              <w:rPr>
                <w:rFonts w:ascii="Times New Roman" w:hAnsi="Times New Roman"/>
                <w:bCs/>
                <w:lang w:eastAsia="ar-SA"/>
              </w:rPr>
              <w:t>производится Заказчиком</w:t>
            </w:r>
            <w:r w:rsidRPr="00707970">
              <w:rPr>
                <w:rFonts w:ascii="Times New Roman" w:hAnsi="Times New Roman"/>
                <w:bCs/>
                <w:lang w:eastAsia="ar-SA"/>
              </w:rPr>
              <w:t xml:space="preserve"> из числа учащихся следующих образовательных учреждений:</w:t>
            </w:r>
          </w:p>
          <w:p w14:paraId="4ED6FADB" w14:textId="77777777" w:rsidR="00597ADC" w:rsidRPr="00707970" w:rsidRDefault="00597ADC" w:rsidP="00597ADC">
            <w:pPr>
              <w:pStyle w:val="affff1"/>
              <w:numPr>
                <w:ilvl w:val="0"/>
                <w:numId w:val="58"/>
              </w:numPr>
              <w:suppressAutoHyphens/>
              <w:spacing w:after="0"/>
              <w:rPr>
                <w:rFonts w:ascii="Times New Roman" w:hAnsi="Times New Roman"/>
                <w:bCs/>
                <w:lang w:eastAsia="ar-SA"/>
              </w:rPr>
            </w:pPr>
            <w:r w:rsidRPr="00707970">
              <w:rPr>
                <w:rFonts w:ascii="Times New Roman" w:hAnsi="Times New Roman"/>
                <w:bCs/>
                <w:lang w:eastAsia="ar-SA"/>
              </w:rPr>
              <w:t>ГКБОУ «Общеобразовательная школа-интернат Пермского края», г. Пермь;</w:t>
            </w:r>
          </w:p>
          <w:p w14:paraId="28627F6C" w14:textId="77777777" w:rsidR="00597ADC" w:rsidRPr="00707970" w:rsidRDefault="00597ADC" w:rsidP="00597ADC">
            <w:pPr>
              <w:pStyle w:val="affff1"/>
              <w:numPr>
                <w:ilvl w:val="0"/>
                <w:numId w:val="58"/>
              </w:numPr>
              <w:suppressAutoHyphens/>
              <w:spacing w:after="0"/>
              <w:rPr>
                <w:rFonts w:ascii="Times New Roman" w:hAnsi="Times New Roman"/>
                <w:bCs/>
                <w:lang w:eastAsia="ar-SA"/>
              </w:rPr>
            </w:pPr>
            <w:r w:rsidRPr="00707970">
              <w:rPr>
                <w:rFonts w:ascii="Times New Roman" w:hAnsi="Times New Roman"/>
                <w:bCs/>
                <w:lang w:eastAsia="ar-SA"/>
              </w:rPr>
              <w:t>КГБОУ «Специальное учебно-воспитательное учреждение «Уральское подворье», г. Пермь;</w:t>
            </w:r>
          </w:p>
          <w:p w14:paraId="65BF203C" w14:textId="77777777" w:rsidR="00597ADC" w:rsidRPr="00707970" w:rsidRDefault="00597ADC" w:rsidP="00597ADC">
            <w:pPr>
              <w:pStyle w:val="affff1"/>
              <w:numPr>
                <w:ilvl w:val="0"/>
                <w:numId w:val="58"/>
              </w:numPr>
              <w:suppressAutoHyphens/>
              <w:spacing w:after="0"/>
              <w:rPr>
                <w:rFonts w:ascii="Times New Roman" w:hAnsi="Times New Roman"/>
                <w:bCs/>
                <w:lang w:eastAsia="ar-SA"/>
              </w:rPr>
            </w:pPr>
            <w:r w:rsidRPr="00707970">
              <w:rPr>
                <w:rFonts w:ascii="Times New Roman" w:hAnsi="Times New Roman"/>
                <w:bCs/>
                <w:lang w:eastAsia="ar-SA"/>
              </w:rPr>
              <w:t>МАОУ «</w:t>
            </w:r>
            <w:proofErr w:type="spellStart"/>
            <w:r w:rsidRPr="00707970">
              <w:rPr>
                <w:rFonts w:ascii="Times New Roman" w:hAnsi="Times New Roman"/>
                <w:bCs/>
                <w:lang w:eastAsia="ar-SA"/>
              </w:rPr>
              <w:t>Химико</w:t>
            </w:r>
            <w:proofErr w:type="spellEnd"/>
            <w:r w:rsidRPr="00707970">
              <w:rPr>
                <w:rFonts w:ascii="Times New Roman" w:hAnsi="Times New Roman"/>
                <w:bCs/>
                <w:lang w:eastAsia="ar-SA"/>
              </w:rPr>
              <w:t xml:space="preserve"> – технологическая школа «Синтез»», г. Пермь;</w:t>
            </w:r>
          </w:p>
          <w:p w14:paraId="70447B01" w14:textId="77777777" w:rsidR="00597ADC" w:rsidRPr="00707970" w:rsidRDefault="00597ADC" w:rsidP="00597ADC">
            <w:pPr>
              <w:pStyle w:val="affff1"/>
              <w:numPr>
                <w:ilvl w:val="0"/>
                <w:numId w:val="58"/>
              </w:numPr>
              <w:suppressAutoHyphens/>
              <w:spacing w:after="0"/>
              <w:rPr>
                <w:rFonts w:ascii="Times New Roman" w:hAnsi="Times New Roman"/>
                <w:bCs/>
                <w:lang w:eastAsia="ar-SA"/>
              </w:rPr>
            </w:pPr>
            <w:r w:rsidRPr="00707970">
              <w:rPr>
                <w:rFonts w:ascii="Times New Roman" w:hAnsi="Times New Roman"/>
                <w:bCs/>
                <w:lang w:eastAsia="ar-SA"/>
              </w:rPr>
              <w:t>МБОУ СОШ №1, г. Кизел;</w:t>
            </w:r>
          </w:p>
          <w:p w14:paraId="0E2FD412" w14:textId="77777777" w:rsidR="00597ADC" w:rsidRPr="00707970" w:rsidRDefault="00597ADC" w:rsidP="00597ADC">
            <w:pPr>
              <w:pStyle w:val="affff1"/>
              <w:numPr>
                <w:ilvl w:val="0"/>
                <w:numId w:val="58"/>
              </w:numPr>
              <w:suppressAutoHyphens/>
              <w:spacing w:after="0"/>
              <w:rPr>
                <w:rFonts w:ascii="Times New Roman" w:hAnsi="Times New Roman"/>
                <w:bCs/>
                <w:lang w:eastAsia="ar-SA"/>
              </w:rPr>
            </w:pPr>
            <w:r w:rsidRPr="00707970">
              <w:rPr>
                <w:rFonts w:ascii="Times New Roman" w:hAnsi="Times New Roman"/>
                <w:bCs/>
                <w:lang w:eastAsia="ar-SA"/>
              </w:rPr>
              <w:t>МАОУ СОШ №14 (Новый образовательный центр), г. Губаха;</w:t>
            </w:r>
          </w:p>
          <w:p w14:paraId="5BE77002" w14:textId="77777777" w:rsidR="00597ADC" w:rsidRPr="00707970" w:rsidRDefault="00597ADC" w:rsidP="00597ADC">
            <w:pPr>
              <w:pStyle w:val="affff1"/>
              <w:numPr>
                <w:ilvl w:val="0"/>
                <w:numId w:val="58"/>
              </w:numPr>
              <w:suppressAutoHyphens/>
              <w:spacing w:after="0"/>
              <w:rPr>
                <w:rFonts w:ascii="Times New Roman" w:hAnsi="Times New Roman"/>
                <w:bCs/>
                <w:lang w:eastAsia="ar-SA"/>
              </w:rPr>
            </w:pPr>
            <w:r w:rsidRPr="00707970">
              <w:rPr>
                <w:rFonts w:ascii="Times New Roman" w:hAnsi="Times New Roman"/>
                <w:bCs/>
                <w:lang w:eastAsia="ar-SA"/>
              </w:rPr>
              <w:t>МАОУ СОШ №4, г. Чайковский;</w:t>
            </w:r>
          </w:p>
          <w:p w14:paraId="58C0E2C7" w14:textId="77777777" w:rsidR="00597ADC" w:rsidRPr="00707970" w:rsidRDefault="00597ADC" w:rsidP="00597ADC">
            <w:pPr>
              <w:pStyle w:val="affff1"/>
              <w:numPr>
                <w:ilvl w:val="0"/>
                <w:numId w:val="58"/>
              </w:numPr>
              <w:suppressAutoHyphens/>
              <w:spacing w:after="0"/>
              <w:rPr>
                <w:rFonts w:ascii="Times New Roman" w:hAnsi="Times New Roman"/>
                <w:bCs/>
                <w:lang w:eastAsia="ar-SA"/>
              </w:rPr>
            </w:pPr>
            <w:r w:rsidRPr="00707970">
              <w:rPr>
                <w:rFonts w:ascii="Times New Roman" w:hAnsi="Times New Roman"/>
                <w:bCs/>
                <w:lang w:eastAsia="ar-SA"/>
              </w:rPr>
              <w:t>МАОУ «Гимназия им. Алексея Кирьянова», г. Чайковский;</w:t>
            </w:r>
          </w:p>
          <w:p w14:paraId="7AC8D544" w14:textId="77777777" w:rsidR="00597ADC" w:rsidRPr="00707970" w:rsidRDefault="00597ADC" w:rsidP="00597ADC">
            <w:pPr>
              <w:pStyle w:val="affff1"/>
              <w:numPr>
                <w:ilvl w:val="0"/>
                <w:numId w:val="58"/>
              </w:numPr>
              <w:suppressAutoHyphens/>
              <w:spacing w:after="0"/>
              <w:rPr>
                <w:rFonts w:ascii="Times New Roman" w:hAnsi="Times New Roman"/>
                <w:bCs/>
                <w:lang w:eastAsia="ar-SA"/>
              </w:rPr>
            </w:pPr>
            <w:r w:rsidRPr="00707970">
              <w:rPr>
                <w:rFonts w:ascii="Times New Roman" w:hAnsi="Times New Roman"/>
                <w:bCs/>
                <w:lang w:eastAsia="ar-SA"/>
              </w:rPr>
              <w:t xml:space="preserve">МАОУ «Гимназия», г. Чусовой. </w:t>
            </w:r>
          </w:p>
          <w:p w14:paraId="05AA7DE7"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lastRenderedPageBreak/>
              <w:t>2.</w:t>
            </w:r>
            <w:r>
              <w:rPr>
                <w:rFonts w:ascii="Times New Roman" w:hAnsi="Times New Roman"/>
                <w:bCs/>
                <w:lang w:eastAsia="ar-SA"/>
              </w:rPr>
              <w:t>3</w:t>
            </w:r>
            <w:r w:rsidRPr="00707970">
              <w:rPr>
                <w:rFonts w:ascii="Times New Roman" w:hAnsi="Times New Roman"/>
                <w:bCs/>
                <w:lang w:eastAsia="ar-SA"/>
              </w:rPr>
              <w:t xml:space="preserve">. </w:t>
            </w:r>
            <w:r>
              <w:rPr>
                <w:rFonts w:ascii="Times New Roman" w:hAnsi="Times New Roman"/>
                <w:bCs/>
                <w:lang w:eastAsia="ar-SA"/>
              </w:rPr>
              <w:t xml:space="preserve">Представитель Заказчика передает </w:t>
            </w:r>
            <w:r w:rsidRPr="00707970">
              <w:rPr>
                <w:rFonts w:ascii="Times New Roman" w:hAnsi="Times New Roman"/>
                <w:bCs/>
                <w:lang w:eastAsia="ar-SA"/>
              </w:rPr>
              <w:t>Исполнител</w:t>
            </w:r>
            <w:r>
              <w:rPr>
                <w:rFonts w:ascii="Times New Roman" w:hAnsi="Times New Roman"/>
                <w:bCs/>
                <w:lang w:eastAsia="ar-SA"/>
              </w:rPr>
              <w:t>ю</w:t>
            </w:r>
            <w:r w:rsidRPr="00707970">
              <w:rPr>
                <w:rFonts w:ascii="Times New Roman" w:hAnsi="Times New Roman"/>
                <w:bCs/>
                <w:lang w:eastAsia="ar-SA"/>
              </w:rPr>
              <w:t xml:space="preserve"> </w:t>
            </w:r>
            <w:r>
              <w:rPr>
                <w:rFonts w:ascii="Times New Roman" w:hAnsi="Times New Roman"/>
                <w:bCs/>
                <w:lang w:eastAsia="ar-SA"/>
              </w:rPr>
              <w:t xml:space="preserve">список участников программы посредством электронной почты, указанной в реквизитах Договора, в срок не позднее 3 (трех) рабочих дней до даты начала мероприятия. </w:t>
            </w:r>
          </w:p>
          <w:p w14:paraId="78ACC57B" w14:textId="77777777" w:rsidR="00597ADC" w:rsidRPr="00707970" w:rsidRDefault="00597ADC" w:rsidP="00597ADC">
            <w:pPr>
              <w:suppressAutoHyphens/>
              <w:spacing w:after="0"/>
              <w:rPr>
                <w:rFonts w:ascii="Times New Roman" w:hAnsi="Times New Roman"/>
                <w:bCs/>
                <w:lang w:eastAsia="ar-SA"/>
              </w:rPr>
            </w:pPr>
          </w:p>
          <w:p w14:paraId="1720F33A" w14:textId="77777777" w:rsidR="00597ADC" w:rsidRPr="00707970" w:rsidRDefault="00597ADC" w:rsidP="00597ADC">
            <w:pPr>
              <w:suppressAutoHyphens/>
              <w:spacing w:after="0"/>
              <w:rPr>
                <w:rFonts w:ascii="Times New Roman" w:hAnsi="Times New Roman"/>
                <w:b/>
                <w:lang w:eastAsia="ar-SA"/>
              </w:rPr>
            </w:pPr>
            <w:r w:rsidRPr="00707970">
              <w:rPr>
                <w:rFonts w:ascii="Times New Roman" w:hAnsi="Times New Roman"/>
                <w:b/>
                <w:lang w:eastAsia="ar-SA"/>
              </w:rPr>
              <w:t>3. Исполнитель формирует список преподавателей в количестве не менее 12 (двенадцати) человек.</w:t>
            </w:r>
          </w:p>
          <w:p w14:paraId="661FAF24" w14:textId="77777777" w:rsidR="00597ADC"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 xml:space="preserve">3.1.  </w:t>
            </w:r>
            <w:r>
              <w:rPr>
                <w:rFonts w:ascii="Times New Roman" w:hAnsi="Times New Roman"/>
                <w:bCs/>
                <w:lang w:eastAsia="ar-SA"/>
              </w:rPr>
              <w:t>Преподаватели, привлекаемые к проведению программы, должны иметь знания и навыки в области ведения предпринимательской деятельности, опыт работы в качестве наставника/ментора/бизнес-тренера и (или) опыт работы с молодежью.</w:t>
            </w:r>
          </w:p>
          <w:p w14:paraId="688EE552" w14:textId="77777777" w:rsidR="00597ADC" w:rsidRPr="00707970" w:rsidRDefault="00597ADC" w:rsidP="00597ADC">
            <w:pPr>
              <w:suppressAutoHyphens/>
              <w:spacing w:after="0"/>
              <w:rPr>
                <w:rFonts w:ascii="Times New Roman" w:hAnsi="Times New Roman"/>
                <w:bCs/>
                <w:lang w:eastAsia="ar-SA"/>
              </w:rPr>
            </w:pPr>
            <w:r>
              <w:rPr>
                <w:rFonts w:ascii="Times New Roman" w:hAnsi="Times New Roman"/>
                <w:bCs/>
                <w:lang w:eastAsia="ar-SA"/>
              </w:rPr>
              <w:t xml:space="preserve">3.2. </w:t>
            </w:r>
            <w:r w:rsidRPr="00707970">
              <w:rPr>
                <w:rFonts w:ascii="Times New Roman" w:hAnsi="Times New Roman"/>
                <w:bCs/>
                <w:lang w:eastAsia="ar-SA"/>
              </w:rPr>
              <w:t>К проведению мероприятий в рамках программы в качестве экспертов – практиков могут быть привлечены действующие предприниматели Пермского края.</w:t>
            </w:r>
          </w:p>
          <w:p w14:paraId="4D00748C"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 xml:space="preserve">3.2. Кандидатуры преподавателей и привлеченных экспертов – практиков согласовываются с представителем Заказчика в срок не позднее 10 (десяти) рабочих дней с даты подписания Договора. </w:t>
            </w:r>
          </w:p>
          <w:p w14:paraId="2583FF12"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3.3.    Исполнитель обеспечивает организацию работы преподавателей и экспертов – практиков в т.ч.:</w:t>
            </w:r>
          </w:p>
          <w:p w14:paraId="53DD11B5" w14:textId="77777777" w:rsidR="00597ADC" w:rsidRPr="00707970" w:rsidRDefault="00597ADC" w:rsidP="00597ADC">
            <w:pPr>
              <w:pStyle w:val="affff1"/>
              <w:numPr>
                <w:ilvl w:val="0"/>
                <w:numId w:val="59"/>
              </w:numPr>
              <w:suppressAutoHyphens/>
              <w:spacing w:after="0"/>
              <w:rPr>
                <w:rFonts w:ascii="Times New Roman" w:hAnsi="Times New Roman"/>
                <w:bCs/>
                <w:lang w:eastAsia="ar-SA"/>
              </w:rPr>
            </w:pPr>
            <w:r w:rsidRPr="00707970">
              <w:rPr>
                <w:rFonts w:ascii="Times New Roman" w:hAnsi="Times New Roman"/>
                <w:bCs/>
                <w:lang w:eastAsia="ar-SA"/>
              </w:rPr>
              <w:t>проведение содержательных модулей программы;</w:t>
            </w:r>
          </w:p>
          <w:p w14:paraId="62FD211F" w14:textId="77777777" w:rsidR="00597ADC" w:rsidRPr="00707970" w:rsidRDefault="00597ADC" w:rsidP="00597ADC">
            <w:pPr>
              <w:pStyle w:val="affff1"/>
              <w:numPr>
                <w:ilvl w:val="0"/>
                <w:numId w:val="59"/>
              </w:numPr>
              <w:suppressAutoHyphens/>
              <w:spacing w:after="0"/>
              <w:rPr>
                <w:rFonts w:ascii="Times New Roman" w:hAnsi="Times New Roman"/>
                <w:bCs/>
                <w:lang w:eastAsia="ar-SA"/>
              </w:rPr>
            </w:pPr>
            <w:r w:rsidRPr="00707970">
              <w:rPr>
                <w:rFonts w:ascii="Times New Roman" w:hAnsi="Times New Roman"/>
                <w:bCs/>
                <w:lang w:eastAsia="ar-SA"/>
              </w:rPr>
              <w:t>информационное сопровождение диалога преподавателей и участников;</w:t>
            </w:r>
          </w:p>
          <w:p w14:paraId="23EC9055" w14:textId="77777777" w:rsidR="00597ADC" w:rsidRPr="00707970" w:rsidRDefault="00597ADC" w:rsidP="00597ADC">
            <w:pPr>
              <w:pStyle w:val="affff1"/>
              <w:numPr>
                <w:ilvl w:val="0"/>
                <w:numId w:val="59"/>
              </w:numPr>
              <w:suppressAutoHyphens/>
              <w:spacing w:after="0"/>
              <w:rPr>
                <w:rFonts w:ascii="Times New Roman" w:hAnsi="Times New Roman"/>
                <w:bCs/>
                <w:lang w:eastAsia="ar-SA"/>
              </w:rPr>
            </w:pPr>
            <w:r w:rsidRPr="00707970">
              <w:rPr>
                <w:rFonts w:ascii="Times New Roman" w:hAnsi="Times New Roman"/>
                <w:bCs/>
                <w:lang w:eastAsia="ar-SA"/>
              </w:rPr>
              <w:t>сопровождение участников;</w:t>
            </w:r>
          </w:p>
          <w:p w14:paraId="4569E033" w14:textId="77777777" w:rsidR="00597ADC" w:rsidRPr="00707970" w:rsidRDefault="00597ADC" w:rsidP="00597ADC">
            <w:pPr>
              <w:pStyle w:val="affff1"/>
              <w:numPr>
                <w:ilvl w:val="0"/>
                <w:numId w:val="59"/>
              </w:numPr>
              <w:suppressAutoHyphens/>
              <w:spacing w:after="0"/>
              <w:rPr>
                <w:rFonts w:ascii="Times New Roman" w:hAnsi="Times New Roman"/>
                <w:bCs/>
                <w:lang w:eastAsia="ar-SA"/>
              </w:rPr>
            </w:pPr>
            <w:r w:rsidRPr="00707970">
              <w:rPr>
                <w:rFonts w:ascii="Times New Roman" w:hAnsi="Times New Roman"/>
                <w:bCs/>
                <w:lang w:eastAsia="ar-SA"/>
              </w:rPr>
              <w:t>модерация работы участников.</w:t>
            </w:r>
          </w:p>
          <w:p w14:paraId="09CADDC5"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3.4. Внесение Исполнителем изменений в список преподавателей и экспертов – практиков возможно по согласованию с представителем Заказчика, но не позднее, чем за 5 (пять) рабочих дней до даты начала обучающей программы. Представитель Заказчика вправе отказать в согласовании указанных изменений.</w:t>
            </w:r>
          </w:p>
          <w:p w14:paraId="46AA8EDB" w14:textId="77777777" w:rsidR="00597ADC" w:rsidRPr="00707970" w:rsidRDefault="00597ADC" w:rsidP="00597ADC">
            <w:pPr>
              <w:pStyle w:val="affff1"/>
              <w:suppressAutoHyphens/>
              <w:spacing w:after="0"/>
              <w:rPr>
                <w:rFonts w:ascii="Times New Roman" w:hAnsi="Times New Roman"/>
                <w:bCs/>
                <w:lang w:eastAsia="ar-SA"/>
              </w:rPr>
            </w:pPr>
          </w:p>
          <w:p w14:paraId="18373B8E" w14:textId="77777777" w:rsidR="00597ADC" w:rsidRPr="00707970" w:rsidRDefault="00597ADC" w:rsidP="00597ADC">
            <w:pPr>
              <w:spacing w:after="0"/>
              <w:rPr>
                <w:rFonts w:ascii="Times New Roman" w:hAnsi="Times New Roman"/>
                <w:b/>
                <w:bCs/>
              </w:rPr>
            </w:pPr>
            <w:r w:rsidRPr="00707970">
              <w:rPr>
                <w:rFonts w:ascii="Times New Roman" w:hAnsi="Times New Roman"/>
                <w:b/>
                <w:bCs/>
              </w:rPr>
              <w:t xml:space="preserve">4. Исполнитель разрабатывает презентационные материалы </w:t>
            </w:r>
            <w:r>
              <w:rPr>
                <w:rFonts w:ascii="Times New Roman" w:hAnsi="Times New Roman"/>
                <w:b/>
                <w:bCs/>
              </w:rPr>
              <w:t>для проведения мероприятий в рамках программы</w:t>
            </w:r>
            <w:r w:rsidRPr="00707970">
              <w:rPr>
                <w:rFonts w:ascii="Times New Roman" w:hAnsi="Times New Roman"/>
                <w:b/>
                <w:bCs/>
              </w:rPr>
              <w:t>.</w:t>
            </w:r>
          </w:p>
          <w:p w14:paraId="19F481D1" w14:textId="77777777" w:rsidR="00597ADC" w:rsidRPr="00707970" w:rsidRDefault="00597ADC" w:rsidP="00597ADC">
            <w:pPr>
              <w:spacing w:after="0"/>
              <w:rPr>
                <w:rFonts w:ascii="Times New Roman" w:hAnsi="Times New Roman"/>
              </w:rPr>
            </w:pPr>
            <w:r w:rsidRPr="00707970">
              <w:rPr>
                <w:rFonts w:ascii="Times New Roman" w:hAnsi="Times New Roman"/>
              </w:rPr>
              <w:t xml:space="preserve">4.1. Шаблон для разработки презентационного материала предоставляется представителем Заказчика. Использование шаблона обязательно. Удаление логотипов и QR кодов не допускается. </w:t>
            </w:r>
          </w:p>
          <w:p w14:paraId="5424F07D" w14:textId="77777777" w:rsidR="00597ADC" w:rsidRPr="00707970" w:rsidRDefault="00597ADC" w:rsidP="00597ADC">
            <w:pPr>
              <w:spacing w:after="0"/>
              <w:rPr>
                <w:rFonts w:ascii="Times New Roman" w:hAnsi="Times New Roman"/>
              </w:rPr>
            </w:pPr>
            <w:r w:rsidRPr="00707970">
              <w:rPr>
                <w:rFonts w:ascii="Times New Roman" w:hAnsi="Times New Roman"/>
              </w:rPr>
              <w:t xml:space="preserve">4.2.  Презентационные материалы предоставляется каждому участнику программы в электронной форме. </w:t>
            </w:r>
          </w:p>
          <w:p w14:paraId="282AC2C7" w14:textId="77777777" w:rsidR="00597ADC" w:rsidRPr="00707970" w:rsidRDefault="00597ADC" w:rsidP="00597ADC">
            <w:pPr>
              <w:spacing w:after="0"/>
              <w:rPr>
                <w:rFonts w:ascii="Times New Roman" w:hAnsi="Times New Roman"/>
              </w:rPr>
            </w:pPr>
            <w:r w:rsidRPr="00707970">
              <w:rPr>
                <w:rFonts w:ascii="Times New Roman" w:hAnsi="Times New Roman"/>
              </w:rPr>
              <w:t xml:space="preserve">4.3. Презентационные материалы согласовываются с представителем Заказчика в срок не позднее 10 (десяти) рабочих дней с даты подписания Договора. </w:t>
            </w:r>
          </w:p>
          <w:p w14:paraId="0B7F1E31" w14:textId="77777777" w:rsidR="00597ADC" w:rsidRPr="00707970" w:rsidRDefault="00597ADC" w:rsidP="00597ADC">
            <w:pPr>
              <w:spacing w:after="0"/>
              <w:rPr>
                <w:rFonts w:ascii="Times New Roman" w:hAnsi="Times New Roman"/>
              </w:rPr>
            </w:pPr>
            <w:r w:rsidRPr="00707970">
              <w:rPr>
                <w:rFonts w:ascii="Times New Roman" w:hAnsi="Times New Roman"/>
              </w:rPr>
              <w:t>4.4.   Внесение Исполнителем изменений в презентационный материал возможно по согласованию с представителем Заказчика, но не позднее, чем за 5 (пять) рабочих дней до даты начала обучающей программы. Представитель Заказчика вправе отказать в согласовании указанных изменений.</w:t>
            </w:r>
          </w:p>
          <w:p w14:paraId="26B605BC" w14:textId="77777777" w:rsidR="00597ADC" w:rsidRPr="00707970" w:rsidRDefault="00597ADC" w:rsidP="00597ADC">
            <w:pPr>
              <w:pStyle w:val="affff1"/>
              <w:suppressAutoHyphens/>
              <w:spacing w:after="0"/>
              <w:ind w:left="0"/>
              <w:rPr>
                <w:rFonts w:ascii="Times New Roman" w:hAnsi="Times New Roman"/>
                <w:bCs/>
                <w:lang w:eastAsia="ar-SA"/>
              </w:rPr>
            </w:pPr>
          </w:p>
          <w:p w14:paraId="3006BF29" w14:textId="77777777" w:rsidR="00597ADC" w:rsidRPr="00707970" w:rsidRDefault="00597ADC" w:rsidP="00597ADC">
            <w:pPr>
              <w:spacing w:after="0"/>
              <w:rPr>
                <w:rFonts w:ascii="Times New Roman" w:hAnsi="Times New Roman"/>
                <w:b/>
                <w:bCs/>
              </w:rPr>
            </w:pPr>
            <w:r w:rsidRPr="00707970">
              <w:rPr>
                <w:rFonts w:ascii="Times New Roman" w:hAnsi="Times New Roman"/>
                <w:b/>
                <w:bCs/>
              </w:rPr>
              <w:t>5. Исполнитель разрабатывает раздаточный материал в электронной форме для участников обучения.</w:t>
            </w:r>
          </w:p>
          <w:p w14:paraId="0DE054C6" w14:textId="77777777" w:rsidR="00597ADC" w:rsidRPr="00707970" w:rsidRDefault="00597ADC" w:rsidP="00597ADC">
            <w:pPr>
              <w:spacing w:after="0"/>
              <w:rPr>
                <w:rFonts w:ascii="Times New Roman" w:hAnsi="Times New Roman"/>
              </w:rPr>
            </w:pPr>
            <w:r w:rsidRPr="00707970">
              <w:rPr>
                <w:rFonts w:ascii="Times New Roman" w:hAnsi="Times New Roman"/>
              </w:rPr>
              <w:t>5.1. Раздаточный материал формируется с логотипами Центра «Мой бизнес», НО «ПФРП», Правительства Пермского края, Агентства по развитию МСП Пермского края, цифровой платформы МСП.РФ, Национальных проектов России (логотипы предоставляются представителем Заказчика).</w:t>
            </w:r>
          </w:p>
          <w:p w14:paraId="7220F157" w14:textId="77777777" w:rsidR="00597ADC" w:rsidRPr="00707970" w:rsidRDefault="00597ADC" w:rsidP="00597ADC">
            <w:pPr>
              <w:spacing w:after="0"/>
              <w:rPr>
                <w:rFonts w:ascii="Times New Roman" w:hAnsi="Times New Roman"/>
              </w:rPr>
            </w:pPr>
            <w:r w:rsidRPr="00707970">
              <w:rPr>
                <w:rFonts w:ascii="Times New Roman" w:hAnsi="Times New Roman"/>
              </w:rPr>
              <w:lastRenderedPageBreak/>
              <w:t>5.2. Раздаточный материал включает в себя информационные и дополнительные справочные материалы по обучающим темам.</w:t>
            </w:r>
          </w:p>
          <w:p w14:paraId="74D78665" w14:textId="77777777" w:rsidR="00597ADC" w:rsidRPr="00707970" w:rsidRDefault="00597ADC" w:rsidP="00597ADC">
            <w:pPr>
              <w:spacing w:after="0"/>
              <w:rPr>
                <w:rFonts w:ascii="Times New Roman" w:hAnsi="Times New Roman"/>
              </w:rPr>
            </w:pPr>
            <w:r w:rsidRPr="00707970">
              <w:rPr>
                <w:rFonts w:ascii="Times New Roman" w:hAnsi="Times New Roman"/>
              </w:rPr>
              <w:t xml:space="preserve">5.3. Раздаточный материал предоставляется каждому участнику обучения в электронной и при необходимости в печатной форме. </w:t>
            </w:r>
          </w:p>
          <w:p w14:paraId="0B4BD132" w14:textId="77777777" w:rsidR="00597ADC" w:rsidRPr="00707970" w:rsidRDefault="00597ADC" w:rsidP="00597ADC">
            <w:pPr>
              <w:spacing w:after="0"/>
              <w:rPr>
                <w:rFonts w:ascii="Times New Roman" w:hAnsi="Times New Roman"/>
              </w:rPr>
            </w:pPr>
            <w:r w:rsidRPr="00707970">
              <w:rPr>
                <w:rFonts w:ascii="Times New Roman" w:hAnsi="Times New Roman"/>
              </w:rPr>
              <w:t xml:space="preserve">5.4. Раздаточный материал согласовывается с представителем Заказчика в срок не позднее 10 (десяти) рабочих дней с даты подписания Договора. </w:t>
            </w:r>
          </w:p>
          <w:p w14:paraId="76A5326B" w14:textId="77777777" w:rsidR="00597ADC" w:rsidRPr="00707970" w:rsidRDefault="00597ADC" w:rsidP="00597ADC">
            <w:pPr>
              <w:spacing w:after="0"/>
              <w:rPr>
                <w:rFonts w:ascii="Times New Roman" w:hAnsi="Times New Roman"/>
              </w:rPr>
            </w:pPr>
            <w:r w:rsidRPr="00707970">
              <w:rPr>
                <w:rFonts w:ascii="Times New Roman" w:hAnsi="Times New Roman"/>
              </w:rPr>
              <w:t>5.5. Внесение Исполнителем изменений в раздаточный материал возможно по согласованию с представителем Заказчика, но не позднее, чем за 5 (пять) рабочих дней до даты начала обучающей программы. Представитель Заказчика вправе отказать в согласовании указанных изменений.</w:t>
            </w:r>
          </w:p>
          <w:p w14:paraId="3A8C291C" w14:textId="77777777" w:rsidR="00597ADC" w:rsidRPr="00707970" w:rsidRDefault="00597ADC" w:rsidP="00597ADC">
            <w:pPr>
              <w:pStyle w:val="affff1"/>
              <w:suppressAutoHyphens/>
              <w:spacing w:after="0"/>
              <w:ind w:left="0"/>
              <w:rPr>
                <w:rFonts w:ascii="Times New Roman" w:hAnsi="Times New Roman"/>
                <w:bCs/>
                <w:lang w:eastAsia="ar-SA"/>
              </w:rPr>
            </w:pPr>
          </w:p>
          <w:p w14:paraId="2E11E2ED" w14:textId="77777777" w:rsidR="00597ADC" w:rsidRPr="00707970" w:rsidRDefault="00597ADC" w:rsidP="00597ADC">
            <w:pPr>
              <w:spacing w:after="0"/>
              <w:rPr>
                <w:rFonts w:ascii="Times New Roman" w:hAnsi="Times New Roman"/>
                <w:b/>
                <w:bCs/>
              </w:rPr>
            </w:pPr>
            <w:r w:rsidRPr="00707970">
              <w:rPr>
                <w:rFonts w:ascii="Times New Roman" w:hAnsi="Times New Roman"/>
                <w:b/>
                <w:bCs/>
              </w:rPr>
              <w:t>6.     Исполнитель обеспечивает площадку для проведения обучающей программы.</w:t>
            </w:r>
          </w:p>
          <w:p w14:paraId="7F3B6A12" w14:textId="77777777" w:rsidR="00597ADC" w:rsidRPr="00707970" w:rsidRDefault="00597ADC" w:rsidP="00597ADC">
            <w:pPr>
              <w:spacing w:after="0"/>
              <w:rPr>
                <w:rFonts w:ascii="Times New Roman" w:hAnsi="Times New Roman"/>
              </w:rPr>
            </w:pPr>
            <w:r w:rsidRPr="00707970">
              <w:rPr>
                <w:rFonts w:ascii="Times New Roman" w:hAnsi="Times New Roman"/>
              </w:rPr>
              <w:t xml:space="preserve">6.1.  Подготовка площадки для проведения обучающей программы осуществляется силами и за счет средств Исполнителя.   </w:t>
            </w:r>
          </w:p>
          <w:p w14:paraId="25613BC9" w14:textId="77777777" w:rsidR="00597ADC" w:rsidRPr="00707970" w:rsidRDefault="00597ADC" w:rsidP="00597ADC">
            <w:pPr>
              <w:spacing w:after="0"/>
              <w:rPr>
                <w:rFonts w:ascii="Times New Roman" w:hAnsi="Times New Roman"/>
              </w:rPr>
            </w:pPr>
            <w:r w:rsidRPr="00707970">
              <w:rPr>
                <w:rFonts w:ascii="Times New Roman" w:hAnsi="Times New Roman"/>
              </w:rPr>
              <w:t>6.2.   При подготовке площадки Исполнитель имеет право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w:t>
            </w:r>
          </w:p>
          <w:p w14:paraId="1E3F629E" w14:textId="77777777" w:rsidR="00597ADC" w:rsidRPr="00707970" w:rsidRDefault="00597ADC" w:rsidP="00597ADC">
            <w:pPr>
              <w:spacing w:after="0"/>
              <w:rPr>
                <w:rFonts w:ascii="Times New Roman" w:hAnsi="Times New Roman"/>
              </w:rPr>
            </w:pPr>
            <w:r w:rsidRPr="00707970">
              <w:rPr>
                <w:rFonts w:ascii="Times New Roman" w:hAnsi="Times New Roman"/>
              </w:rPr>
              <w:t>6.3. Исполнитель обязан обеспечить соблюдение следующих требований к площадке проведения обучающей программы:</w:t>
            </w:r>
          </w:p>
          <w:p w14:paraId="00B6FDA7" w14:textId="77777777" w:rsidR="00597ADC" w:rsidRPr="00707970" w:rsidRDefault="00597ADC" w:rsidP="00597ADC">
            <w:pPr>
              <w:spacing w:after="0"/>
              <w:rPr>
                <w:rFonts w:ascii="Times New Roman" w:hAnsi="Times New Roman"/>
              </w:rPr>
            </w:pPr>
            <w:r w:rsidRPr="00707970">
              <w:rPr>
                <w:rFonts w:ascii="Times New Roman" w:hAnsi="Times New Roman"/>
              </w:rPr>
              <w:t xml:space="preserve">6.3.1. </w:t>
            </w:r>
            <w:r w:rsidRPr="00707970">
              <w:rPr>
                <w:rFonts w:ascii="Times New Roman" w:hAnsi="Times New Roman"/>
                <w:b/>
                <w:bCs/>
              </w:rPr>
              <w:t>При проведении мероприятий в рамках обучающей программы в онлайн формате:</w:t>
            </w:r>
          </w:p>
          <w:p w14:paraId="072D9044" w14:textId="77777777" w:rsidR="00597ADC" w:rsidRPr="00707970" w:rsidRDefault="00597ADC" w:rsidP="00597ADC">
            <w:pPr>
              <w:pStyle w:val="affff1"/>
              <w:numPr>
                <w:ilvl w:val="0"/>
                <w:numId w:val="60"/>
              </w:numPr>
              <w:spacing w:after="0"/>
              <w:rPr>
                <w:rFonts w:ascii="Times New Roman" w:hAnsi="Times New Roman"/>
              </w:rPr>
            </w:pPr>
            <w:r w:rsidRPr="00707970">
              <w:rPr>
                <w:rFonts w:ascii="Times New Roman" w:hAnsi="Times New Roman"/>
              </w:rPr>
              <w:t>подготовка площадки для проведения каждого мероприятия в рамках обучающей программы и обеспечение бесперебойного проведения мероприятия;</w:t>
            </w:r>
          </w:p>
          <w:p w14:paraId="7A0434B4" w14:textId="77777777" w:rsidR="00597ADC" w:rsidRPr="00707970" w:rsidRDefault="00597ADC" w:rsidP="00597ADC">
            <w:pPr>
              <w:pStyle w:val="affff1"/>
              <w:numPr>
                <w:ilvl w:val="0"/>
                <w:numId w:val="60"/>
              </w:numPr>
              <w:spacing w:after="0"/>
              <w:rPr>
                <w:rFonts w:ascii="Times New Roman" w:hAnsi="Times New Roman"/>
              </w:rPr>
            </w:pPr>
            <w:r w:rsidRPr="00707970">
              <w:rPr>
                <w:rFonts w:ascii="Times New Roman" w:hAnsi="Times New Roman"/>
              </w:rPr>
              <w:t>подготовка и передача представителю Заказчика инструкции по подключению к сервису;</w:t>
            </w:r>
          </w:p>
          <w:p w14:paraId="0E66C4FB" w14:textId="77777777" w:rsidR="00597ADC" w:rsidRPr="00707970" w:rsidRDefault="00597ADC" w:rsidP="00597ADC">
            <w:pPr>
              <w:pStyle w:val="affff1"/>
              <w:numPr>
                <w:ilvl w:val="0"/>
                <w:numId w:val="60"/>
              </w:numPr>
              <w:spacing w:after="0"/>
              <w:rPr>
                <w:rFonts w:ascii="Times New Roman" w:hAnsi="Times New Roman"/>
              </w:rPr>
            </w:pPr>
            <w:r w:rsidRPr="00707970">
              <w:rPr>
                <w:rFonts w:ascii="Times New Roman" w:hAnsi="Times New Roman"/>
              </w:rPr>
              <w:t>обеспечение ведения записи каждого мероприятия обучающей программы, запланированного к проведению в онлайн формате, и выгрузки их записи на облачное хранилище;</w:t>
            </w:r>
          </w:p>
          <w:p w14:paraId="179F9C7D" w14:textId="77777777" w:rsidR="00597ADC" w:rsidRPr="00707970" w:rsidRDefault="00597ADC" w:rsidP="00597ADC">
            <w:pPr>
              <w:pStyle w:val="affff1"/>
              <w:numPr>
                <w:ilvl w:val="0"/>
                <w:numId w:val="60"/>
              </w:numPr>
              <w:spacing w:after="0"/>
              <w:rPr>
                <w:rFonts w:ascii="Times New Roman" w:hAnsi="Times New Roman"/>
              </w:rPr>
            </w:pPr>
            <w:r w:rsidRPr="00707970">
              <w:rPr>
                <w:rFonts w:ascii="Times New Roman" w:hAnsi="Times New Roman"/>
              </w:rPr>
              <w:t>обеспечение доступа к записям каждого мероприятия, запланированного к проведению в онлайн формате, для представителя Заказчика и участников обучающей программы;</w:t>
            </w:r>
          </w:p>
          <w:p w14:paraId="61432FF0" w14:textId="77777777" w:rsidR="00597ADC" w:rsidRPr="00707970" w:rsidRDefault="00597ADC" w:rsidP="00597ADC">
            <w:pPr>
              <w:pStyle w:val="affff1"/>
              <w:numPr>
                <w:ilvl w:val="0"/>
                <w:numId w:val="60"/>
              </w:numPr>
              <w:spacing w:after="160" w:line="256" w:lineRule="auto"/>
              <w:rPr>
                <w:rFonts w:ascii="Times New Roman" w:hAnsi="Times New Roman"/>
              </w:rPr>
            </w:pPr>
            <w:r w:rsidRPr="00707970">
              <w:rPr>
                <w:rFonts w:ascii="Times New Roman" w:hAnsi="Times New Roman"/>
              </w:rPr>
              <w:t>Заказчик вправе распоряжаться видеозаписями по своему усмотрению, в том числе размещать на сайте Заказчика в открытом доступе для неограниченного круга лиц;</w:t>
            </w:r>
          </w:p>
          <w:p w14:paraId="699303CB" w14:textId="77777777" w:rsidR="00597ADC" w:rsidRPr="00707970" w:rsidRDefault="00597ADC" w:rsidP="00597ADC">
            <w:pPr>
              <w:pStyle w:val="affff1"/>
              <w:numPr>
                <w:ilvl w:val="0"/>
                <w:numId w:val="60"/>
              </w:numPr>
              <w:suppressAutoHyphens/>
              <w:spacing w:after="0"/>
              <w:rPr>
                <w:rFonts w:ascii="Times New Roman" w:eastAsia="Times New Roman" w:hAnsi="Times New Roman"/>
              </w:rPr>
            </w:pPr>
            <w:r w:rsidRPr="00707970">
              <w:rPr>
                <w:rFonts w:ascii="Times New Roman" w:hAnsi="Times New Roman"/>
              </w:rPr>
              <w:t>рекомендуемая площадка для проведения мероприятий обучающей программы, запланированных к проведению в онлайн формате, – «</w:t>
            </w:r>
            <w:proofErr w:type="spellStart"/>
            <w:r w:rsidRPr="00707970">
              <w:rPr>
                <w:rFonts w:ascii="Times New Roman" w:hAnsi="Times New Roman"/>
              </w:rPr>
              <w:t>Pruffme</w:t>
            </w:r>
            <w:proofErr w:type="spellEnd"/>
            <w:r w:rsidRPr="00707970">
              <w:rPr>
                <w:rFonts w:ascii="Times New Roman" w:hAnsi="Times New Roman"/>
              </w:rPr>
              <w:t>», «</w:t>
            </w:r>
            <w:r w:rsidRPr="00707970">
              <w:rPr>
                <w:rFonts w:ascii="Times New Roman" w:hAnsi="Times New Roman"/>
                <w:lang w:val="en-US"/>
              </w:rPr>
              <w:t>webinar</w:t>
            </w:r>
            <w:r w:rsidRPr="00707970">
              <w:rPr>
                <w:rFonts w:ascii="Times New Roman" w:hAnsi="Times New Roman"/>
              </w:rPr>
              <w:t>.</w:t>
            </w:r>
            <w:proofErr w:type="spellStart"/>
            <w:r w:rsidRPr="00707970">
              <w:rPr>
                <w:rFonts w:ascii="Times New Roman" w:hAnsi="Times New Roman"/>
                <w:lang w:val="en-US"/>
              </w:rPr>
              <w:t>ru</w:t>
            </w:r>
            <w:proofErr w:type="spellEnd"/>
            <w:r w:rsidRPr="00707970">
              <w:rPr>
                <w:rFonts w:ascii="Times New Roman" w:hAnsi="Times New Roman"/>
              </w:rPr>
              <w:t>» или его аналоги. Использование площадки «</w:t>
            </w:r>
            <w:r w:rsidRPr="00707970">
              <w:rPr>
                <w:rFonts w:ascii="Times New Roman" w:hAnsi="Times New Roman"/>
                <w:lang w:val="en-US"/>
              </w:rPr>
              <w:t>Zoom</w:t>
            </w:r>
            <w:r w:rsidRPr="00707970">
              <w:rPr>
                <w:rFonts w:ascii="Times New Roman" w:hAnsi="Times New Roman"/>
              </w:rPr>
              <w:t xml:space="preserve">» не допускается. </w:t>
            </w:r>
          </w:p>
          <w:p w14:paraId="48057B61" w14:textId="77777777" w:rsidR="00597ADC" w:rsidRPr="00707970" w:rsidRDefault="00597ADC" w:rsidP="00597ADC">
            <w:pPr>
              <w:spacing w:after="0"/>
              <w:rPr>
                <w:rFonts w:ascii="Times New Roman" w:hAnsi="Times New Roman"/>
                <w:b/>
                <w:bCs/>
              </w:rPr>
            </w:pPr>
            <w:r w:rsidRPr="00707970">
              <w:rPr>
                <w:rFonts w:ascii="Times New Roman" w:hAnsi="Times New Roman"/>
              </w:rPr>
              <w:t xml:space="preserve">6.3.2. </w:t>
            </w:r>
            <w:r w:rsidRPr="00707970">
              <w:rPr>
                <w:rFonts w:ascii="Times New Roman" w:hAnsi="Times New Roman"/>
                <w:b/>
                <w:bCs/>
              </w:rPr>
              <w:t>При проведении мероприятий в рамках обучающей программы в оффлайн формате:</w:t>
            </w:r>
          </w:p>
          <w:p w14:paraId="155B2304" w14:textId="77777777" w:rsidR="00597ADC" w:rsidRPr="00707970" w:rsidRDefault="00597ADC" w:rsidP="00597ADC">
            <w:pPr>
              <w:pStyle w:val="affff1"/>
              <w:numPr>
                <w:ilvl w:val="0"/>
                <w:numId w:val="60"/>
              </w:numPr>
              <w:spacing w:after="0"/>
              <w:rPr>
                <w:rFonts w:ascii="Times New Roman" w:hAnsi="Times New Roman"/>
              </w:rPr>
            </w:pPr>
            <w:r w:rsidRPr="00707970">
              <w:rPr>
                <w:rFonts w:ascii="Times New Roman" w:hAnsi="Times New Roman"/>
              </w:rPr>
              <w:t xml:space="preserve">помещения для проведения мероприятий в рамках обучающей программы должны быть обеспечены всеми необходимыми материалами и техническим оборудованием для проведения обучения (проекционное оборудование, маркерные/меловые доски и/или </w:t>
            </w:r>
            <w:proofErr w:type="spellStart"/>
            <w:r w:rsidRPr="00707970">
              <w:rPr>
                <w:rFonts w:ascii="Times New Roman" w:hAnsi="Times New Roman"/>
              </w:rPr>
              <w:t>флипчарты</w:t>
            </w:r>
            <w:proofErr w:type="spellEnd"/>
            <w:r w:rsidRPr="00707970">
              <w:rPr>
                <w:rFonts w:ascii="Times New Roman" w:hAnsi="Times New Roman"/>
              </w:rPr>
              <w:t>, маркеры, питьевая вода и пр.);</w:t>
            </w:r>
          </w:p>
          <w:p w14:paraId="645AFDB5" w14:textId="77777777" w:rsidR="00597ADC" w:rsidRPr="00707970" w:rsidRDefault="00597ADC" w:rsidP="00597ADC">
            <w:pPr>
              <w:pStyle w:val="affff1"/>
              <w:numPr>
                <w:ilvl w:val="0"/>
                <w:numId w:val="60"/>
              </w:numPr>
              <w:spacing w:after="0"/>
              <w:rPr>
                <w:rFonts w:ascii="Times New Roman" w:hAnsi="Times New Roman"/>
              </w:rPr>
            </w:pPr>
            <w:r w:rsidRPr="00707970">
              <w:rPr>
                <w:rFonts w:ascii="Times New Roman" w:hAnsi="Times New Roman"/>
              </w:rPr>
              <w:t>площадка для проведения каждого мероприятия в рамках обучающей программы должна быть обеспечена доступом и бесперебойной работой оборудования;</w:t>
            </w:r>
          </w:p>
          <w:p w14:paraId="11C3FDDF" w14:textId="77777777" w:rsidR="00597ADC" w:rsidRPr="00707970" w:rsidRDefault="00597ADC" w:rsidP="00597ADC">
            <w:pPr>
              <w:pStyle w:val="affff1"/>
              <w:numPr>
                <w:ilvl w:val="0"/>
                <w:numId w:val="60"/>
              </w:numPr>
              <w:spacing w:after="0"/>
              <w:rPr>
                <w:rFonts w:ascii="Times New Roman" w:hAnsi="Times New Roman"/>
              </w:rPr>
            </w:pPr>
            <w:r w:rsidRPr="00707970">
              <w:rPr>
                <w:rFonts w:ascii="Times New Roman" w:hAnsi="Times New Roman"/>
              </w:rPr>
              <w:t xml:space="preserve">площадка должна соответствовать требованиям пожарной безопасности и </w:t>
            </w:r>
            <w:proofErr w:type="spellStart"/>
            <w:r w:rsidRPr="00707970">
              <w:rPr>
                <w:rFonts w:ascii="Times New Roman" w:hAnsi="Times New Roman"/>
              </w:rPr>
              <w:t>санитарно</w:t>
            </w:r>
            <w:proofErr w:type="spellEnd"/>
            <w:r w:rsidRPr="00707970">
              <w:rPr>
                <w:rFonts w:ascii="Times New Roman" w:hAnsi="Times New Roman"/>
              </w:rPr>
              <w:t xml:space="preserve"> – гигиеническим требованиям.</w:t>
            </w:r>
          </w:p>
          <w:p w14:paraId="26EF03D1" w14:textId="77777777" w:rsidR="00597ADC" w:rsidRPr="00707970" w:rsidRDefault="00597ADC" w:rsidP="00597ADC">
            <w:pPr>
              <w:spacing w:after="0"/>
              <w:rPr>
                <w:rFonts w:ascii="Times New Roman" w:hAnsi="Times New Roman"/>
              </w:rPr>
            </w:pPr>
            <w:r w:rsidRPr="00707970">
              <w:rPr>
                <w:rFonts w:ascii="Times New Roman" w:hAnsi="Times New Roman"/>
              </w:rPr>
              <w:lastRenderedPageBreak/>
              <w:t>6.4. Площадка для проведения обучающей программы должна отвечать всем необходимым требованиям для проведения мероприятий соответствующего формата.</w:t>
            </w:r>
          </w:p>
          <w:p w14:paraId="3A723E6B" w14:textId="77777777" w:rsidR="00597ADC" w:rsidRPr="00707970" w:rsidRDefault="00597ADC" w:rsidP="00597ADC">
            <w:pPr>
              <w:spacing w:after="0"/>
              <w:rPr>
                <w:rFonts w:ascii="Times New Roman" w:hAnsi="Times New Roman"/>
              </w:rPr>
            </w:pPr>
            <w:r w:rsidRPr="00707970">
              <w:rPr>
                <w:rFonts w:ascii="Times New Roman" w:hAnsi="Times New Roman"/>
              </w:rPr>
              <w:t>6.5. Ответственность за соблюдение всех необходимых требований при подготовке площадки для проведения мероприятий в рамках обучающей программы возлагается на Исполнителя.</w:t>
            </w:r>
          </w:p>
          <w:p w14:paraId="4BD17260" w14:textId="77777777" w:rsidR="00597ADC" w:rsidRPr="00707970" w:rsidRDefault="00597ADC" w:rsidP="00597ADC">
            <w:pPr>
              <w:spacing w:after="0"/>
              <w:rPr>
                <w:rFonts w:ascii="Times New Roman" w:hAnsi="Times New Roman"/>
              </w:rPr>
            </w:pPr>
            <w:r w:rsidRPr="00707970">
              <w:rPr>
                <w:rFonts w:ascii="Times New Roman" w:hAnsi="Times New Roman"/>
              </w:rPr>
              <w:t>6.6.  Площадка проведения обучающей программы и требования к ней согласовываются с представителем Заказчика в срок не позднее 10 (десяти) рабочих дней с даты подписания Договора. В случае несогласования представителем Заказчика площадки проведения обучающей программы и/или требований к ней, Исполнитель обязан предложить альтернативный вариант площадки в срок не позднее, чем за 5 (пять) рабочих дней до даты начала проведения мероприятия.</w:t>
            </w:r>
          </w:p>
          <w:p w14:paraId="3D1DAF1B" w14:textId="77777777" w:rsidR="00597ADC" w:rsidRPr="00707970" w:rsidRDefault="00597ADC" w:rsidP="00597ADC">
            <w:pPr>
              <w:pStyle w:val="affff1"/>
              <w:suppressAutoHyphens/>
              <w:spacing w:after="0"/>
              <w:ind w:left="0"/>
              <w:rPr>
                <w:rFonts w:ascii="Times New Roman" w:hAnsi="Times New Roman"/>
                <w:bCs/>
                <w:lang w:eastAsia="ar-SA"/>
              </w:rPr>
            </w:pPr>
          </w:p>
          <w:p w14:paraId="36D37DAB" w14:textId="77777777" w:rsidR="00597ADC" w:rsidRPr="00707970" w:rsidRDefault="00597ADC" w:rsidP="00597ADC">
            <w:pPr>
              <w:contextualSpacing/>
              <w:rPr>
                <w:rFonts w:ascii="Times New Roman" w:hAnsi="Times New Roman"/>
                <w:b/>
              </w:rPr>
            </w:pPr>
            <w:r w:rsidRPr="00707970">
              <w:rPr>
                <w:rFonts w:ascii="Times New Roman" w:hAnsi="Times New Roman"/>
                <w:b/>
              </w:rPr>
              <w:t xml:space="preserve">7.   Исполнитель обеспечивает </w:t>
            </w:r>
            <w:r>
              <w:rPr>
                <w:rFonts w:ascii="Times New Roman" w:hAnsi="Times New Roman"/>
                <w:b/>
              </w:rPr>
              <w:t>информационное сопровождение программы</w:t>
            </w:r>
            <w:r w:rsidRPr="00707970">
              <w:rPr>
                <w:rFonts w:ascii="Times New Roman" w:hAnsi="Times New Roman"/>
                <w:b/>
              </w:rPr>
              <w:t>.</w:t>
            </w:r>
          </w:p>
          <w:p w14:paraId="6A88E14F" w14:textId="77777777" w:rsidR="00597ADC" w:rsidRPr="00707970" w:rsidRDefault="00597ADC" w:rsidP="00597ADC">
            <w:pPr>
              <w:contextualSpacing/>
              <w:rPr>
                <w:rFonts w:ascii="Times New Roman" w:hAnsi="Times New Roman"/>
                <w:bCs/>
              </w:rPr>
            </w:pPr>
            <w:r w:rsidRPr="00707970">
              <w:rPr>
                <w:rFonts w:ascii="Times New Roman" w:hAnsi="Times New Roman"/>
                <w:bCs/>
              </w:rPr>
              <w:t>7.1</w:t>
            </w:r>
            <w:r>
              <w:rPr>
                <w:rFonts w:ascii="Times New Roman" w:hAnsi="Times New Roman"/>
                <w:bCs/>
              </w:rPr>
              <w:t>.</w:t>
            </w:r>
            <w:r w:rsidRPr="00707970">
              <w:rPr>
                <w:rFonts w:ascii="Times New Roman" w:hAnsi="Times New Roman"/>
              </w:rPr>
              <w:t xml:space="preserve"> </w:t>
            </w:r>
            <w:r w:rsidRPr="00707970">
              <w:rPr>
                <w:rFonts w:ascii="Times New Roman" w:hAnsi="Times New Roman"/>
                <w:bCs/>
              </w:rPr>
              <w:t>Исполнитель подготавливает информационное сообщение в формате анонса и направляет его представителю Заказчика для размещения на официальном сайте Заказчика (</w:t>
            </w:r>
            <w:hyperlink r:id="rId11" w:history="1">
              <w:r w:rsidRPr="00707970">
                <w:rPr>
                  <w:rStyle w:val="aff0"/>
                  <w:bCs/>
                </w:rPr>
                <w:t>https://msppk.ru/</w:t>
              </w:r>
            </w:hyperlink>
            <w:r w:rsidRPr="00707970">
              <w:rPr>
                <w:rFonts w:ascii="Times New Roman" w:hAnsi="Times New Roman"/>
                <w:bCs/>
              </w:rPr>
              <w:t>).</w:t>
            </w:r>
          </w:p>
          <w:p w14:paraId="20388BE3" w14:textId="77777777" w:rsidR="00597ADC" w:rsidRPr="00707970" w:rsidRDefault="00597ADC" w:rsidP="00597ADC">
            <w:pPr>
              <w:contextualSpacing/>
              <w:rPr>
                <w:rFonts w:ascii="Times New Roman" w:hAnsi="Times New Roman"/>
                <w:bCs/>
              </w:rPr>
            </w:pPr>
            <w:r w:rsidRPr="00707970">
              <w:rPr>
                <w:rFonts w:ascii="Times New Roman" w:hAnsi="Times New Roman"/>
                <w:bCs/>
              </w:rPr>
              <w:t>7.2. Исполнитель в срок не позднее 10 (десяти) рабочих дней с даты подписания Договора создает сайт, посвященный проведению программы:</w:t>
            </w:r>
          </w:p>
          <w:p w14:paraId="345B446E" w14:textId="77777777" w:rsidR="00597ADC" w:rsidRPr="00707970" w:rsidRDefault="00597ADC" w:rsidP="00597ADC">
            <w:pPr>
              <w:spacing w:after="0"/>
              <w:rPr>
                <w:rFonts w:ascii="Times New Roman" w:hAnsi="Times New Roman"/>
                <w:b/>
                <w:bCs/>
              </w:rPr>
            </w:pPr>
            <w:r w:rsidRPr="00707970">
              <w:rPr>
                <w:rFonts w:ascii="Times New Roman" w:hAnsi="Times New Roman"/>
                <w:b/>
                <w:bCs/>
              </w:rPr>
              <w:t>Сайт должен содержать:</w:t>
            </w:r>
          </w:p>
          <w:p w14:paraId="2C5CF5F2" w14:textId="77777777" w:rsidR="00597ADC" w:rsidRPr="00707970" w:rsidRDefault="00597ADC" w:rsidP="00597ADC">
            <w:pPr>
              <w:pStyle w:val="affff3"/>
              <w:numPr>
                <w:ilvl w:val="0"/>
                <w:numId w:val="61"/>
              </w:numPr>
              <w:suppressAutoHyphens/>
              <w:jc w:val="both"/>
              <w:rPr>
                <w:rFonts w:ascii="Times New Roman" w:hAnsi="Times New Roman"/>
                <w:sz w:val="24"/>
                <w:szCs w:val="24"/>
              </w:rPr>
            </w:pPr>
            <w:r w:rsidRPr="00707970">
              <w:rPr>
                <w:rFonts w:ascii="Times New Roman" w:hAnsi="Times New Roman"/>
                <w:sz w:val="24"/>
                <w:szCs w:val="24"/>
              </w:rPr>
              <w:t xml:space="preserve">информацию о программе (даты проведения, формат, темы мероприятий в рамках программы и </w:t>
            </w:r>
            <w:r>
              <w:rPr>
                <w:rFonts w:ascii="Times New Roman" w:hAnsi="Times New Roman"/>
                <w:sz w:val="24"/>
                <w:szCs w:val="24"/>
              </w:rPr>
              <w:t>др</w:t>
            </w:r>
            <w:r w:rsidRPr="00707970">
              <w:rPr>
                <w:rFonts w:ascii="Times New Roman" w:hAnsi="Times New Roman"/>
                <w:sz w:val="24"/>
                <w:szCs w:val="24"/>
              </w:rPr>
              <w:t>.);</w:t>
            </w:r>
          </w:p>
          <w:p w14:paraId="0554116B" w14:textId="77777777" w:rsidR="00597ADC" w:rsidRPr="0022448B" w:rsidRDefault="00597ADC" w:rsidP="00597ADC">
            <w:pPr>
              <w:pStyle w:val="affff3"/>
              <w:numPr>
                <w:ilvl w:val="0"/>
                <w:numId w:val="61"/>
              </w:numPr>
              <w:suppressAutoHyphens/>
              <w:jc w:val="both"/>
              <w:rPr>
                <w:rFonts w:ascii="Times New Roman" w:hAnsi="Times New Roman"/>
                <w:sz w:val="24"/>
                <w:szCs w:val="24"/>
              </w:rPr>
            </w:pPr>
            <w:r w:rsidRPr="00707970">
              <w:rPr>
                <w:rFonts w:ascii="Times New Roman" w:hAnsi="Times New Roman"/>
                <w:sz w:val="24"/>
                <w:szCs w:val="24"/>
              </w:rPr>
              <w:t>информацию о преподавателях</w:t>
            </w:r>
            <w:r>
              <w:rPr>
                <w:rFonts w:ascii="Times New Roman" w:hAnsi="Times New Roman"/>
                <w:sz w:val="24"/>
                <w:szCs w:val="24"/>
              </w:rPr>
              <w:t>, приглашенных экспертов – практиков</w:t>
            </w:r>
            <w:r w:rsidRPr="0022448B">
              <w:rPr>
                <w:rFonts w:ascii="Times New Roman" w:hAnsi="Times New Roman"/>
                <w:sz w:val="24"/>
                <w:szCs w:val="24"/>
              </w:rPr>
              <w:t>;</w:t>
            </w:r>
          </w:p>
          <w:p w14:paraId="052CFACF" w14:textId="77777777" w:rsidR="00597ADC" w:rsidRDefault="00597ADC" w:rsidP="00597ADC">
            <w:pPr>
              <w:pStyle w:val="affff3"/>
              <w:numPr>
                <w:ilvl w:val="0"/>
                <w:numId w:val="61"/>
              </w:numPr>
              <w:suppressAutoHyphens/>
              <w:jc w:val="both"/>
              <w:rPr>
                <w:rFonts w:ascii="Times New Roman" w:hAnsi="Times New Roman"/>
                <w:sz w:val="24"/>
                <w:szCs w:val="24"/>
              </w:rPr>
            </w:pPr>
            <w:r>
              <w:rPr>
                <w:rFonts w:ascii="Times New Roman" w:hAnsi="Times New Roman"/>
                <w:sz w:val="24"/>
                <w:szCs w:val="24"/>
              </w:rPr>
              <w:t>результаты и итоги реализации программы;</w:t>
            </w:r>
          </w:p>
          <w:p w14:paraId="299E8EDF" w14:textId="77777777" w:rsidR="00597ADC" w:rsidRPr="00707970" w:rsidRDefault="00597ADC" w:rsidP="00597ADC">
            <w:pPr>
              <w:pStyle w:val="affff3"/>
              <w:numPr>
                <w:ilvl w:val="0"/>
                <w:numId w:val="61"/>
              </w:numPr>
              <w:suppressAutoHyphens/>
              <w:jc w:val="both"/>
              <w:rPr>
                <w:rFonts w:ascii="Times New Roman" w:hAnsi="Times New Roman"/>
                <w:sz w:val="24"/>
                <w:szCs w:val="24"/>
              </w:rPr>
            </w:pPr>
            <w:r>
              <w:rPr>
                <w:rFonts w:ascii="Times New Roman" w:hAnsi="Times New Roman"/>
                <w:sz w:val="24"/>
                <w:szCs w:val="24"/>
              </w:rPr>
              <w:t>фотографии с очных мероприятий программы;</w:t>
            </w:r>
          </w:p>
          <w:p w14:paraId="42DBD947" w14:textId="77777777" w:rsidR="00597ADC" w:rsidRPr="00707970" w:rsidRDefault="00597ADC" w:rsidP="00597ADC">
            <w:pPr>
              <w:pStyle w:val="affff3"/>
              <w:numPr>
                <w:ilvl w:val="0"/>
                <w:numId w:val="61"/>
              </w:numPr>
              <w:suppressAutoHyphens/>
              <w:jc w:val="both"/>
              <w:rPr>
                <w:rFonts w:ascii="Times New Roman" w:hAnsi="Times New Roman"/>
                <w:sz w:val="24"/>
                <w:szCs w:val="24"/>
              </w:rPr>
            </w:pPr>
            <w:r w:rsidRPr="00707970">
              <w:rPr>
                <w:rFonts w:ascii="Times New Roman" w:hAnsi="Times New Roman"/>
                <w:sz w:val="24"/>
                <w:szCs w:val="24"/>
              </w:rPr>
              <w:t>форму обратной связи;</w:t>
            </w:r>
          </w:p>
          <w:p w14:paraId="072B5196" w14:textId="77777777" w:rsidR="00597ADC" w:rsidRPr="00707970" w:rsidRDefault="00597ADC" w:rsidP="00597ADC">
            <w:pPr>
              <w:pStyle w:val="affff3"/>
              <w:numPr>
                <w:ilvl w:val="0"/>
                <w:numId w:val="61"/>
              </w:numPr>
              <w:suppressAutoHyphens/>
              <w:jc w:val="both"/>
              <w:rPr>
                <w:rFonts w:ascii="Times New Roman" w:hAnsi="Times New Roman"/>
                <w:sz w:val="24"/>
                <w:szCs w:val="24"/>
              </w:rPr>
            </w:pPr>
            <w:r w:rsidRPr="00707970">
              <w:rPr>
                <w:rFonts w:ascii="Times New Roman" w:hAnsi="Times New Roman"/>
                <w:sz w:val="24"/>
                <w:szCs w:val="24"/>
              </w:rPr>
              <w:t>логотипы Центра «Мой бизнес», НО «ПФРП», Правительства Пермского края, Агентства по развитию МСП Пермского края, цифровой платформы МСП.РФ, Национальных проектов России (логотипы предоставляются Заказчиком).</w:t>
            </w:r>
          </w:p>
          <w:p w14:paraId="23E5A456" w14:textId="77777777" w:rsidR="00597ADC" w:rsidRPr="00707970" w:rsidRDefault="00597ADC" w:rsidP="00597ADC">
            <w:pPr>
              <w:pStyle w:val="affff1"/>
              <w:ind w:left="61"/>
              <w:rPr>
                <w:rFonts w:ascii="Times New Roman" w:hAnsi="Times New Roman"/>
                <w:b/>
                <w:bCs/>
              </w:rPr>
            </w:pPr>
            <w:r w:rsidRPr="00707970">
              <w:rPr>
                <w:rFonts w:ascii="Times New Roman" w:hAnsi="Times New Roman"/>
                <w:b/>
                <w:bCs/>
              </w:rPr>
              <w:t xml:space="preserve">Макет сайта согласовывается с </w:t>
            </w:r>
            <w:r w:rsidRPr="00707970">
              <w:rPr>
                <w:rFonts w:ascii="Times New Roman" w:hAnsi="Times New Roman"/>
                <w:b/>
              </w:rPr>
              <w:t>представителем Заказчика в срок не позднее 10 (десяти) рабочих дней с даты подписания Договора</w:t>
            </w:r>
            <w:r w:rsidRPr="00707970">
              <w:rPr>
                <w:rFonts w:ascii="Times New Roman" w:hAnsi="Times New Roman"/>
                <w:b/>
                <w:bCs/>
              </w:rPr>
              <w:t>.</w:t>
            </w:r>
          </w:p>
          <w:p w14:paraId="3BDE3D9A" w14:textId="77777777" w:rsidR="00597ADC" w:rsidRPr="00FF4C16" w:rsidRDefault="00597ADC" w:rsidP="00597ADC">
            <w:pPr>
              <w:pStyle w:val="affff1"/>
              <w:ind w:left="61"/>
            </w:pPr>
            <w:r w:rsidRPr="00707970">
              <w:rPr>
                <w:rFonts w:ascii="Times New Roman" w:hAnsi="Times New Roman"/>
              </w:rPr>
              <w:t>7.3.    Исполнитель размещает анонсы и иные информационные сообщения</w:t>
            </w:r>
            <w:r>
              <w:rPr>
                <w:rFonts w:ascii="Times New Roman" w:hAnsi="Times New Roman"/>
              </w:rPr>
              <w:t xml:space="preserve"> и материалы</w:t>
            </w:r>
            <w:r w:rsidRPr="00707970">
              <w:rPr>
                <w:rFonts w:ascii="Times New Roman" w:hAnsi="Times New Roman"/>
              </w:rPr>
              <w:t xml:space="preserve"> </w:t>
            </w:r>
            <w:r>
              <w:rPr>
                <w:rFonts w:ascii="Times New Roman" w:hAnsi="Times New Roman"/>
              </w:rPr>
              <w:t>о программе на сайте</w:t>
            </w:r>
            <w:r w:rsidRPr="00707970">
              <w:rPr>
                <w:rFonts w:ascii="Times New Roman" w:hAnsi="Times New Roman"/>
              </w:rPr>
              <w:t>.</w:t>
            </w:r>
          </w:p>
          <w:p w14:paraId="57EE05ED" w14:textId="77777777" w:rsidR="00597ADC" w:rsidRPr="00707970" w:rsidRDefault="00597ADC" w:rsidP="00597ADC">
            <w:pPr>
              <w:pStyle w:val="affff1"/>
              <w:ind w:left="61"/>
              <w:rPr>
                <w:rFonts w:ascii="Times New Roman" w:hAnsi="Times New Roman"/>
              </w:rPr>
            </w:pPr>
            <w:r w:rsidRPr="00707970">
              <w:rPr>
                <w:rFonts w:ascii="Times New Roman" w:hAnsi="Times New Roman"/>
              </w:rPr>
              <w:t>7.</w:t>
            </w:r>
            <w:r>
              <w:rPr>
                <w:rFonts w:ascii="Times New Roman" w:hAnsi="Times New Roman"/>
              </w:rPr>
              <w:t>4</w:t>
            </w:r>
            <w:r w:rsidRPr="00707970">
              <w:rPr>
                <w:rFonts w:ascii="Times New Roman" w:hAnsi="Times New Roman"/>
              </w:rPr>
              <w:t>.    Во всех анонсах, информационных и рекламных материалах и сообщениях указывается:</w:t>
            </w:r>
          </w:p>
          <w:p w14:paraId="61662BCA" w14:textId="77777777" w:rsidR="00597ADC" w:rsidRPr="00707970" w:rsidRDefault="00597ADC" w:rsidP="00597ADC">
            <w:pPr>
              <w:pStyle w:val="affff1"/>
              <w:numPr>
                <w:ilvl w:val="0"/>
                <w:numId w:val="60"/>
              </w:numPr>
              <w:spacing w:after="0"/>
              <w:rPr>
                <w:rFonts w:ascii="Times New Roman" w:hAnsi="Times New Roman"/>
              </w:rPr>
            </w:pPr>
            <w:r w:rsidRPr="00707970">
              <w:rPr>
                <w:rFonts w:ascii="Times New Roman" w:hAnsi="Times New Roman"/>
              </w:rPr>
              <w:t>дата начала мероприятия;</w:t>
            </w:r>
          </w:p>
          <w:p w14:paraId="27AAC44B" w14:textId="77777777" w:rsidR="00597ADC" w:rsidRPr="00707970" w:rsidRDefault="00597ADC" w:rsidP="00597ADC">
            <w:pPr>
              <w:pStyle w:val="affff1"/>
              <w:numPr>
                <w:ilvl w:val="0"/>
                <w:numId w:val="60"/>
              </w:numPr>
              <w:spacing w:after="0"/>
              <w:rPr>
                <w:rFonts w:ascii="Times New Roman" w:hAnsi="Times New Roman"/>
              </w:rPr>
            </w:pPr>
            <w:r w:rsidRPr="00707970">
              <w:rPr>
                <w:rFonts w:ascii="Times New Roman" w:hAnsi="Times New Roman"/>
              </w:rPr>
              <w:t>организатор мероприятия (Некоммерческая организация «Пермский фонд развития предпринимательства» по поручению Агентства по развитию малого и среднего предпринимательства Пермского края);</w:t>
            </w:r>
          </w:p>
          <w:p w14:paraId="5D3937E7" w14:textId="77777777" w:rsidR="00597ADC" w:rsidRPr="00707970" w:rsidRDefault="00597ADC" w:rsidP="00597ADC">
            <w:pPr>
              <w:pStyle w:val="affff1"/>
              <w:numPr>
                <w:ilvl w:val="0"/>
                <w:numId w:val="60"/>
              </w:numPr>
              <w:spacing w:after="0"/>
              <w:rPr>
                <w:rFonts w:ascii="Times New Roman" w:hAnsi="Times New Roman"/>
              </w:rPr>
            </w:pPr>
            <w:r w:rsidRPr="00707970">
              <w:rPr>
                <w:rFonts w:ascii="Times New Roman" w:hAnsi="Times New Roman"/>
              </w:rPr>
              <w:t>программа мероприятия;</w:t>
            </w:r>
          </w:p>
          <w:p w14:paraId="77227DC5" w14:textId="77777777" w:rsidR="00597ADC" w:rsidRPr="00707970" w:rsidRDefault="00597ADC" w:rsidP="00597ADC">
            <w:pPr>
              <w:pStyle w:val="affff1"/>
              <w:numPr>
                <w:ilvl w:val="0"/>
                <w:numId w:val="60"/>
              </w:numPr>
              <w:spacing w:after="0"/>
              <w:rPr>
                <w:rFonts w:ascii="Times New Roman" w:hAnsi="Times New Roman"/>
              </w:rPr>
            </w:pPr>
            <w:r w:rsidRPr="00707970">
              <w:rPr>
                <w:rFonts w:ascii="Times New Roman" w:hAnsi="Times New Roman"/>
              </w:rPr>
              <w:t>ссылка регистрации на мероприятие;</w:t>
            </w:r>
          </w:p>
          <w:p w14:paraId="013FDB24" w14:textId="77777777" w:rsidR="00597ADC" w:rsidRPr="00707970" w:rsidRDefault="00597ADC" w:rsidP="00597ADC">
            <w:pPr>
              <w:pStyle w:val="affff1"/>
              <w:numPr>
                <w:ilvl w:val="0"/>
                <w:numId w:val="60"/>
              </w:numPr>
              <w:spacing w:after="0"/>
              <w:rPr>
                <w:rFonts w:ascii="Times New Roman" w:hAnsi="Times New Roman"/>
              </w:rPr>
            </w:pPr>
            <w:r w:rsidRPr="00707970">
              <w:rPr>
                <w:rFonts w:ascii="Times New Roman" w:hAnsi="Times New Roman"/>
              </w:rPr>
              <w:t>возможность принять участие в мероприятии бесплатно только при условии прохождения регистрации.</w:t>
            </w:r>
          </w:p>
          <w:p w14:paraId="09C6AF33" w14:textId="77777777" w:rsidR="00597ADC" w:rsidRPr="00707970" w:rsidRDefault="00597ADC" w:rsidP="00597ADC">
            <w:pPr>
              <w:contextualSpacing/>
              <w:rPr>
                <w:rFonts w:ascii="Times New Roman" w:hAnsi="Times New Roman"/>
              </w:rPr>
            </w:pPr>
            <w:r w:rsidRPr="00707970">
              <w:rPr>
                <w:rFonts w:ascii="Times New Roman" w:hAnsi="Times New Roman"/>
              </w:rPr>
              <w:t>7.</w:t>
            </w:r>
            <w:r>
              <w:rPr>
                <w:rFonts w:ascii="Times New Roman" w:hAnsi="Times New Roman"/>
              </w:rPr>
              <w:t>5</w:t>
            </w:r>
            <w:r w:rsidRPr="00707970">
              <w:rPr>
                <w:rFonts w:ascii="Times New Roman" w:hAnsi="Times New Roman"/>
              </w:rPr>
              <w:t>. Способы, периодичность, места размещения информационных материалов Исполнитель определяет самостоятельно.</w:t>
            </w:r>
          </w:p>
          <w:p w14:paraId="263BF712" w14:textId="77777777" w:rsidR="00597ADC" w:rsidRPr="00707970" w:rsidRDefault="00597ADC" w:rsidP="00597ADC">
            <w:pPr>
              <w:contextualSpacing/>
              <w:rPr>
                <w:rFonts w:ascii="Times New Roman" w:hAnsi="Times New Roman"/>
                <w:b/>
                <w:bCs/>
              </w:rPr>
            </w:pPr>
            <w:r w:rsidRPr="00707970">
              <w:rPr>
                <w:rFonts w:ascii="Times New Roman" w:hAnsi="Times New Roman"/>
                <w:b/>
                <w:bCs/>
              </w:rPr>
              <w:lastRenderedPageBreak/>
              <w:t>Все анонсы, информационные и рекламные материалы и сообщения перед размещением должны быть согласованы с представителем Заказчика.</w:t>
            </w:r>
          </w:p>
          <w:p w14:paraId="65822DB7" w14:textId="77777777" w:rsidR="00597ADC" w:rsidRPr="00707970" w:rsidRDefault="00597ADC" w:rsidP="00597ADC">
            <w:pPr>
              <w:contextualSpacing/>
              <w:rPr>
                <w:rFonts w:ascii="Times New Roman" w:hAnsi="Times New Roman"/>
                <w:b/>
                <w:bCs/>
              </w:rPr>
            </w:pPr>
          </w:p>
          <w:p w14:paraId="4E20A234" w14:textId="77777777" w:rsidR="00597ADC" w:rsidRPr="00707970" w:rsidRDefault="00597ADC" w:rsidP="00597ADC">
            <w:pPr>
              <w:contextualSpacing/>
              <w:rPr>
                <w:rFonts w:ascii="Times New Roman" w:hAnsi="Times New Roman"/>
                <w:b/>
                <w:bCs/>
              </w:rPr>
            </w:pPr>
            <w:r w:rsidRPr="00707970">
              <w:rPr>
                <w:rFonts w:ascii="Times New Roman" w:hAnsi="Times New Roman"/>
                <w:b/>
                <w:bCs/>
              </w:rPr>
              <w:t>8. Исполнитель в рамках проведения обучающей программы обеспечивает создание чата для участников.</w:t>
            </w:r>
          </w:p>
          <w:p w14:paraId="54FB8972" w14:textId="77777777" w:rsidR="00597ADC" w:rsidRPr="00707970" w:rsidRDefault="00597ADC" w:rsidP="00597ADC">
            <w:pPr>
              <w:contextualSpacing/>
              <w:rPr>
                <w:rFonts w:ascii="Times New Roman" w:hAnsi="Times New Roman"/>
              </w:rPr>
            </w:pPr>
            <w:r w:rsidRPr="00707970">
              <w:rPr>
                <w:rFonts w:ascii="Times New Roman" w:hAnsi="Times New Roman"/>
              </w:rPr>
              <w:t xml:space="preserve">8.1.  Рекомендуемые соц. сети для создания чата – </w:t>
            </w:r>
            <w:proofErr w:type="spellStart"/>
            <w:r w:rsidRPr="00707970">
              <w:rPr>
                <w:rFonts w:ascii="Times New Roman" w:hAnsi="Times New Roman"/>
              </w:rPr>
              <w:t>Telegram</w:t>
            </w:r>
            <w:proofErr w:type="spellEnd"/>
            <w:r w:rsidRPr="00707970">
              <w:rPr>
                <w:rFonts w:ascii="Times New Roman" w:hAnsi="Times New Roman"/>
              </w:rPr>
              <w:t xml:space="preserve">, </w:t>
            </w:r>
            <w:proofErr w:type="spellStart"/>
            <w:r w:rsidRPr="00707970">
              <w:rPr>
                <w:rFonts w:ascii="Times New Roman" w:hAnsi="Times New Roman"/>
              </w:rPr>
              <w:t>Вконтакте</w:t>
            </w:r>
            <w:proofErr w:type="spellEnd"/>
            <w:r>
              <w:rPr>
                <w:rFonts w:ascii="Times New Roman" w:hAnsi="Times New Roman"/>
              </w:rPr>
              <w:t xml:space="preserve">, </w:t>
            </w:r>
            <w:proofErr w:type="spellStart"/>
            <w:r>
              <w:rPr>
                <w:rFonts w:ascii="Times New Roman" w:hAnsi="Times New Roman"/>
              </w:rPr>
              <w:t>Сферум</w:t>
            </w:r>
            <w:proofErr w:type="spellEnd"/>
            <w:r w:rsidRPr="00707970">
              <w:rPr>
                <w:rFonts w:ascii="Times New Roman" w:hAnsi="Times New Roman"/>
              </w:rPr>
              <w:t>.</w:t>
            </w:r>
          </w:p>
          <w:p w14:paraId="50D4AB1C" w14:textId="77777777" w:rsidR="00597ADC" w:rsidRPr="00707970" w:rsidRDefault="00597ADC" w:rsidP="00597ADC">
            <w:pPr>
              <w:contextualSpacing/>
              <w:rPr>
                <w:rFonts w:ascii="Times New Roman" w:hAnsi="Times New Roman"/>
              </w:rPr>
            </w:pPr>
            <w:r w:rsidRPr="00707970">
              <w:rPr>
                <w:rFonts w:ascii="Times New Roman" w:hAnsi="Times New Roman"/>
              </w:rPr>
              <w:t xml:space="preserve">8.2. Участники в чате будут общаться, делиться своими проблемными точками, достижениями, </w:t>
            </w:r>
            <w:proofErr w:type="spellStart"/>
            <w:r w:rsidRPr="00707970">
              <w:rPr>
                <w:rFonts w:ascii="Times New Roman" w:hAnsi="Times New Roman"/>
              </w:rPr>
              <w:t>лайфхаками</w:t>
            </w:r>
            <w:proofErr w:type="spellEnd"/>
            <w:r w:rsidRPr="00707970">
              <w:rPr>
                <w:rFonts w:ascii="Times New Roman" w:hAnsi="Times New Roman"/>
              </w:rPr>
              <w:t xml:space="preserve">, полезными инструментами и получать обратную связь. </w:t>
            </w:r>
          </w:p>
          <w:p w14:paraId="09B54311" w14:textId="77777777" w:rsidR="00597ADC" w:rsidRPr="00707970" w:rsidRDefault="00597ADC" w:rsidP="00597ADC">
            <w:pPr>
              <w:contextualSpacing/>
              <w:rPr>
                <w:rFonts w:ascii="Times New Roman" w:hAnsi="Times New Roman"/>
              </w:rPr>
            </w:pPr>
            <w:r w:rsidRPr="00707970">
              <w:rPr>
                <w:rFonts w:ascii="Times New Roman" w:hAnsi="Times New Roman"/>
              </w:rPr>
              <w:t>8.3.  Исполнитель обязан модерировать чат.</w:t>
            </w:r>
          </w:p>
          <w:p w14:paraId="09DA9A40" w14:textId="77777777" w:rsidR="00597ADC" w:rsidRPr="00707970" w:rsidRDefault="00597ADC" w:rsidP="00597ADC">
            <w:pPr>
              <w:contextualSpacing/>
              <w:rPr>
                <w:rFonts w:ascii="Times New Roman" w:hAnsi="Times New Roman"/>
              </w:rPr>
            </w:pPr>
          </w:p>
          <w:p w14:paraId="225C5022" w14:textId="77777777" w:rsidR="00597ADC" w:rsidRPr="00707970" w:rsidRDefault="00597ADC" w:rsidP="00597ADC">
            <w:pPr>
              <w:contextualSpacing/>
              <w:rPr>
                <w:rFonts w:ascii="Times New Roman" w:hAnsi="Times New Roman"/>
                <w:b/>
                <w:bCs/>
              </w:rPr>
            </w:pPr>
            <w:r w:rsidRPr="00707970">
              <w:rPr>
                <w:rFonts w:ascii="Times New Roman" w:hAnsi="Times New Roman"/>
                <w:b/>
                <w:bCs/>
              </w:rPr>
              <w:t>9. Исполнитель обеспечивает участников программы сертификатами о прохождении программы.</w:t>
            </w:r>
          </w:p>
          <w:p w14:paraId="4A7AFBBF" w14:textId="77777777" w:rsidR="00597ADC" w:rsidRPr="00707970" w:rsidRDefault="00597ADC" w:rsidP="00597ADC">
            <w:pPr>
              <w:contextualSpacing/>
              <w:rPr>
                <w:rFonts w:ascii="Times New Roman" w:hAnsi="Times New Roman"/>
              </w:rPr>
            </w:pPr>
            <w:r w:rsidRPr="00707970">
              <w:rPr>
                <w:rFonts w:ascii="Times New Roman" w:hAnsi="Times New Roman"/>
              </w:rPr>
              <w:t>9.1. Макет сертификата согласовывается с представителем Заказчика в срок не позднее чем за 10 (десять) рабочих дней до даты завершения обучающей программы.</w:t>
            </w:r>
          </w:p>
          <w:p w14:paraId="6B18AE98" w14:textId="77777777" w:rsidR="00597ADC" w:rsidRPr="00707970" w:rsidRDefault="00597ADC" w:rsidP="00597ADC">
            <w:pPr>
              <w:contextualSpacing/>
              <w:rPr>
                <w:rFonts w:ascii="Times New Roman" w:hAnsi="Times New Roman"/>
              </w:rPr>
            </w:pPr>
            <w:r w:rsidRPr="00707970">
              <w:rPr>
                <w:rFonts w:ascii="Times New Roman" w:hAnsi="Times New Roman"/>
              </w:rPr>
              <w:t>9.2. Сертификаты выдаются тем участникам, которые успешно освоили программу обучения и прошли тестирование на предпринимательские навыки.</w:t>
            </w:r>
          </w:p>
          <w:p w14:paraId="2CEEDFC0" w14:textId="77777777" w:rsidR="00597ADC" w:rsidRPr="00707970" w:rsidRDefault="00597ADC" w:rsidP="00597ADC">
            <w:pPr>
              <w:contextualSpacing/>
              <w:rPr>
                <w:rFonts w:ascii="Times New Roman" w:hAnsi="Times New Roman"/>
              </w:rPr>
            </w:pPr>
            <w:r w:rsidRPr="00707970">
              <w:rPr>
                <w:rFonts w:ascii="Times New Roman" w:hAnsi="Times New Roman"/>
              </w:rPr>
              <w:t>9.3. Сертификаты предоставляются участникам в электронном виде.</w:t>
            </w:r>
          </w:p>
          <w:p w14:paraId="630A9D31" w14:textId="77777777" w:rsidR="00597ADC" w:rsidRPr="00707970" w:rsidRDefault="00597ADC" w:rsidP="00597ADC">
            <w:pPr>
              <w:contextualSpacing/>
              <w:rPr>
                <w:rFonts w:ascii="Times New Roman" w:hAnsi="Times New Roman"/>
              </w:rPr>
            </w:pPr>
          </w:p>
          <w:p w14:paraId="293D55D7" w14:textId="77777777" w:rsidR="00597ADC" w:rsidRPr="00707970" w:rsidRDefault="00597ADC" w:rsidP="00597ADC">
            <w:pPr>
              <w:contextualSpacing/>
              <w:rPr>
                <w:rFonts w:ascii="Times New Roman" w:hAnsi="Times New Roman"/>
                <w:b/>
                <w:bCs/>
              </w:rPr>
            </w:pPr>
            <w:r w:rsidRPr="00707970">
              <w:rPr>
                <w:rFonts w:ascii="Times New Roman" w:hAnsi="Times New Roman"/>
                <w:b/>
                <w:bCs/>
              </w:rPr>
              <w:t>10. Исполнитель по завершении обучающей программы обеспечивает сбор обратной связи от участников программы для мониторинга качества обучения.</w:t>
            </w:r>
          </w:p>
          <w:p w14:paraId="3112E84E" w14:textId="77777777" w:rsidR="00597ADC" w:rsidRPr="00707970" w:rsidRDefault="00597ADC" w:rsidP="00597ADC">
            <w:pPr>
              <w:contextualSpacing/>
              <w:rPr>
                <w:rFonts w:ascii="Times New Roman" w:hAnsi="Times New Roman"/>
              </w:rPr>
            </w:pPr>
            <w:r w:rsidRPr="00707970">
              <w:rPr>
                <w:rFonts w:ascii="Times New Roman" w:hAnsi="Times New Roman"/>
              </w:rPr>
              <w:t>10.1. Форма анкеты обратной связи предоставляется представителем Заказчика в срок не позднее 10 (десяти) рабочих дней до даты завершения обучающей программы.</w:t>
            </w:r>
          </w:p>
          <w:p w14:paraId="3D66D1F3" w14:textId="77777777" w:rsidR="00597ADC" w:rsidRPr="00707970" w:rsidRDefault="00597ADC" w:rsidP="00597ADC">
            <w:pPr>
              <w:contextualSpacing/>
              <w:rPr>
                <w:rFonts w:ascii="Times New Roman" w:hAnsi="Times New Roman"/>
              </w:rPr>
            </w:pPr>
          </w:p>
          <w:p w14:paraId="2C913A69" w14:textId="77777777" w:rsidR="00597ADC" w:rsidRPr="00707970" w:rsidRDefault="00597ADC" w:rsidP="00597ADC">
            <w:pPr>
              <w:suppressAutoHyphens/>
              <w:spacing w:after="0"/>
              <w:rPr>
                <w:rFonts w:ascii="Times New Roman" w:hAnsi="Times New Roman"/>
                <w:b/>
                <w:lang w:eastAsia="ar-SA"/>
              </w:rPr>
            </w:pPr>
            <w:r w:rsidRPr="00707970">
              <w:rPr>
                <w:rFonts w:ascii="Times New Roman" w:hAnsi="Times New Roman"/>
                <w:b/>
                <w:lang w:eastAsia="ar-SA"/>
              </w:rPr>
              <w:t xml:space="preserve">11. Исполнитель обеспечивает проведение фото и видео-фиксации мероприятий, запланированных к проведению в оффлайн формате. </w:t>
            </w:r>
          </w:p>
          <w:p w14:paraId="5A7A8D88"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 xml:space="preserve">11.1. Общее количество фотографий – не менее 50 ед. </w:t>
            </w:r>
          </w:p>
          <w:p w14:paraId="2A948DDF" w14:textId="77777777" w:rsidR="00597ADC" w:rsidRPr="00707970" w:rsidRDefault="00597ADC" w:rsidP="00597ADC">
            <w:pPr>
              <w:suppressAutoHyphens/>
              <w:spacing w:after="0"/>
              <w:rPr>
                <w:rFonts w:ascii="Times New Roman" w:hAnsi="Times New Roman"/>
                <w:bCs/>
                <w:lang w:eastAsia="ar-SA"/>
              </w:rPr>
            </w:pPr>
            <w:r w:rsidRPr="00707970">
              <w:rPr>
                <w:rFonts w:ascii="Times New Roman" w:hAnsi="Times New Roman"/>
                <w:bCs/>
                <w:lang w:eastAsia="ar-SA"/>
              </w:rPr>
              <w:t xml:space="preserve">11.2. На фото должны быть отражены: аудитория участников, взаимодействие аудитории и преподавателей. </w:t>
            </w:r>
          </w:p>
          <w:p w14:paraId="20137A55" w14:textId="77777777" w:rsidR="00597ADC" w:rsidRPr="00707970" w:rsidRDefault="00597ADC" w:rsidP="00597ADC">
            <w:pPr>
              <w:pStyle w:val="affff1"/>
              <w:suppressAutoHyphens/>
              <w:spacing w:after="0"/>
              <w:ind w:left="0"/>
              <w:rPr>
                <w:rFonts w:ascii="Times New Roman" w:hAnsi="Times New Roman"/>
                <w:bCs/>
                <w:lang w:eastAsia="ar-SA"/>
              </w:rPr>
            </w:pPr>
          </w:p>
          <w:p w14:paraId="2648CBF3" w14:textId="77777777" w:rsidR="00597ADC" w:rsidRPr="00707970" w:rsidRDefault="00597ADC" w:rsidP="00597ADC">
            <w:pPr>
              <w:pStyle w:val="affff1"/>
              <w:suppressAutoHyphens/>
              <w:spacing w:after="0"/>
              <w:ind w:left="0"/>
              <w:rPr>
                <w:rFonts w:ascii="Times New Roman" w:hAnsi="Times New Roman"/>
                <w:b/>
                <w:lang w:eastAsia="ar-SA"/>
              </w:rPr>
            </w:pPr>
            <w:r w:rsidRPr="00707970">
              <w:rPr>
                <w:rFonts w:ascii="Times New Roman" w:hAnsi="Times New Roman"/>
                <w:b/>
                <w:lang w:eastAsia="ar-SA"/>
              </w:rPr>
              <w:t>12. Исполнитель обеспечивает ведение записи мероприятий, запланированных к проведению в онлайн формате.</w:t>
            </w:r>
          </w:p>
          <w:p w14:paraId="51C4DE2D" w14:textId="77777777" w:rsidR="00597ADC" w:rsidRPr="00707970" w:rsidRDefault="00597ADC" w:rsidP="00597ADC">
            <w:pPr>
              <w:suppressAutoHyphens/>
              <w:spacing w:after="0"/>
              <w:rPr>
                <w:rFonts w:ascii="Times New Roman" w:hAnsi="Times New Roman"/>
                <w:b/>
                <w:lang w:eastAsia="ar-SA"/>
              </w:rPr>
            </w:pPr>
          </w:p>
          <w:p w14:paraId="088C4755" w14:textId="77777777" w:rsidR="00597ADC" w:rsidRPr="00707970" w:rsidRDefault="00597ADC" w:rsidP="00597ADC">
            <w:pPr>
              <w:suppressAutoHyphens/>
              <w:spacing w:after="0"/>
              <w:rPr>
                <w:rFonts w:ascii="Times New Roman" w:hAnsi="Times New Roman"/>
                <w:b/>
                <w:lang w:eastAsia="ar-SA"/>
              </w:rPr>
            </w:pPr>
            <w:r w:rsidRPr="00707970">
              <w:rPr>
                <w:rFonts w:ascii="Times New Roman" w:hAnsi="Times New Roman"/>
                <w:b/>
                <w:lang w:eastAsia="ar-SA"/>
              </w:rPr>
              <w:t>Результаты проведения мероприятия:</w:t>
            </w:r>
          </w:p>
          <w:p w14:paraId="08993956" w14:textId="77777777" w:rsidR="00597ADC" w:rsidRPr="00707970" w:rsidRDefault="00597ADC" w:rsidP="00597ADC">
            <w:pPr>
              <w:pStyle w:val="affff1"/>
              <w:numPr>
                <w:ilvl w:val="0"/>
                <w:numId w:val="62"/>
              </w:numPr>
              <w:suppressAutoHyphens/>
              <w:spacing w:after="0"/>
              <w:ind w:left="0" w:firstLine="360"/>
              <w:rPr>
                <w:rFonts w:ascii="Times New Roman" w:hAnsi="Times New Roman"/>
                <w:bCs/>
                <w:lang w:eastAsia="ar-SA"/>
              </w:rPr>
            </w:pPr>
            <w:r w:rsidRPr="00707970">
              <w:rPr>
                <w:rFonts w:ascii="Times New Roman" w:hAnsi="Times New Roman"/>
                <w:bCs/>
                <w:lang w:eastAsia="ar-SA"/>
              </w:rPr>
              <w:t>в рамках программы прошли обучение и получили компетенции в области создания бизнеса и открытия собственного дела 318 уникальных человек;</w:t>
            </w:r>
          </w:p>
          <w:p w14:paraId="79394738" w14:textId="77777777" w:rsidR="00597ADC" w:rsidRPr="00707970" w:rsidRDefault="00597ADC" w:rsidP="00597ADC">
            <w:pPr>
              <w:pStyle w:val="affff1"/>
              <w:numPr>
                <w:ilvl w:val="0"/>
                <w:numId w:val="62"/>
              </w:numPr>
              <w:suppressAutoHyphens/>
              <w:spacing w:after="0"/>
              <w:ind w:left="0" w:firstLine="360"/>
              <w:rPr>
                <w:rFonts w:ascii="Times New Roman" w:hAnsi="Times New Roman"/>
                <w:bCs/>
                <w:lang w:eastAsia="ar-SA"/>
              </w:rPr>
            </w:pPr>
            <w:r w:rsidRPr="00707970">
              <w:rPr>
                <w:rFonts w:ascii="Times New Roman" w:hAnsi="Times New Roman"/>
                <w:bCs/>
                <w:lang w:eastAsia="ar-SA"/>
              </w:rPr>
              <w:t>успешно прошли тестирование не менее 90% от всех участников программы (287 человек)</w:t>
            </w:r>
            <w:r>
              <w:rPr>
                <w:rFonts w:ascii="Times New Roman" w:hAnsi="Times New Roman"/>
                <w:bCs/>
                <w:lang w:eastAsia="ar-SA"/>
              </w:rPr>
              <w:t>.</w:t>
            </w:r>
          </w:p>
          <w:p w14:paraId="256E2B47" w14:textId="77777777" w:rsidR="00597ADC" w:rsidRPr="00707970" w:rsidRDefault="00597ADC" w:rsidP="00597ADC">
            <w:pPr>
              <w:suppressAutoHyphens/>
              <w:spacing w:after="0"/>
              <w:rPr>
                <w:rFonts w:ascii="Times New Roman" w:hAnsi="Times New Roman"/>
                <w:b/>
                <w:lang w:eastAsia="ar-SA"/>
              </w:rPr>
            </w:pPr>
          </w:p>
          <w:p w14:paraId="4A63DFF6" w14:textId="1E64F1E3" w:rsidR="00597ADC" w:rsidRPr="00FF13BC" w:rsidRDefault="00597ADC" w:rsidP="00597ADC">
            <w:pPr>
              <w:suppressAutoHyphens/>
              <w:spacing w:after="0"/>
              <w:rPr>
                <w:rFonts w:ascii="Times New Roman" w:hAnsi="Times New Roman"/>
                <w:b/>
                <w:lang w:eastAsia="ar-SA"/>
              </w:rPr>
            </w:pPr>
            <w:r w:rsidRPr="00FF13BC">
              <w:rPr>
                <w:rFonts w:ascii="Times New Roman" w:hAnsi="Times New Roman"/>
                <w:b/>
                <w:lang w:eastAsia="ar-SA"/>
              </w:rPr>
              <w:t>Представитель Заказчика:</w:t>
            </w:r>
            <w:r w:rsidR="004E0BBF" w:rsidRPr="00FF13BC">
              <w:rPr>
                <w:rFonts w:ascii="Times New Roman" w:hAnsi="Times New Roman"/>
                <w:b/>
                <w:lang w:eastAsia="ar-SA"/>
              </w:rPr>
              <w:t xml:space="preserve"> </w:t>
            </w:r>
            <w:proofErr w:type="spellStart"/>
            <w:r w:rsidR="004E0BBF" w:rsidRPr="00FF13BC">
              <w:rPr>
                <w:rFonts w:ascii="Times New Roman" w:hAnsi="Times New Roman"/>
                <w:b/>
                <w:lang w:eastAsia="ar-SA"/>
              </w:rPr>
              <w:t>Слободенюк</w:t>
            </w:r>
            <w:proofErr w:type="spellEnd"/>
            <w:r w:rsidR="004E0BBF" w:rsidRPr="00FF13BC">
              <w:rPr>
                <w:rFonts w:ascii="Times New Roman" w:hAnsi="Times New Roman"/>
                <w:b/>
                <w:lang w:eastAsia="ar-SA"/>
              </w:rPr>
              <w:t xml:space="preserve"> Ирина Андреевна,</w:t>
            </w:r>
            <w:r w:rsidRPr="00FF13BC">
              <w:rPr>
                <w:rFonts w:ascii="Times New Roman" w:hAnsi="Times New Roman"/>
                <w:bCs/>
                <w:lang w:eastAsia="ar-SA"/>
              </w:rPr>
              <w:t xml:space="preserve"> </w:t>
            </w:r>
            <w:r w:rsidRPr="00FF13BC">
              <w:rPr>
                <w:rFonts w:ascii="Times New Roman" w:hAnsi="Times New Roman"/>
                <w:bCs/>
                <w:lang w:val="en-US" w:eastAsia="ar-SA"/>
              </w:rPr>
              <w:t>e</w:t>
            </w:r>
            <w:r w:rsidRPr="00FF13BC">
              <w:rPr>
                <w:rFonts w:ascii="Times New Roman" w:hAnsi="Times New Roman"/>
                <w:bCs/>
                <w:lang w:eastAsia="ar-SA"/>
              </w:rPr>
              <w:t>-</w:t>
            </w:r>
            <w:r w:rsidRPr="00FF13BC">
              <w:rPr>
                <w:rFonts w:ascii="Times New Roman" w:hAnsi="Times New Roman"/>
                <w:bCs/>
                <w:lang w:val="en-US" w:eastAsia="ar-SA"/>
              </w:rPr>
              <w:t>mail</w:t>
            </w:r>
            <w:r w:rsidRPr="00FF13BC">
              <w:rPr>
                <w:rFonts w:ascii="Times New Roman" w:hAnsi="Times New Roman"/>
                <w:bCs/>
                <w:lang w:eastAsia="ar-SA"/>
              </w:rPr>
              <w:t xml:space="preserve">: </w:t>
            </w:r>
            <w:proofErr w:type="spellStart"/>
            <w:r w:rsidR="004E0BBF" w:rsidRPr="00FF13BC">
              <w:rPr>
                <w:rFonts w:ascii="Times New Roman" w:hAnsi="Times New Roman"/>
                <w:bCs/>
                <w:lang w:val="en-US" w:eastAsia="ar-SA"/>
              </w:rPr>
              <w:t>sia</w:t>
            </w:r>
            <w:proofErr w:type="spellEnd"/>
            <w:r w:rsidR="004E0BBF" w:rsidRPr="00FF13BC">
              <w:rPr>
                <w:rFonts w:ascii="Times New Roman" w:hAnsi="Times New Roman"/>
                <w:bCs/>
                <w:lang w:eastAsia="ar-SA"/>
              </w:rPr>
              <w:t>@</w:t>
            </w:r>
            <w:proofErr w:type="spellStart"/>
            <w:r w:rsidR="004E0BBF" w:rsidRPr="00FF13BC">
              <w:rPr>
                <w:rFonts w:ascii="Times New Roman" w:hAnsi="Times New Roman"/>
                <w:bCs/>
                <w:lang w:val="en-US" w:eastAsia="ar-SA"/>
              </w:rPr>
              <w:t>frp</w:t>
            </w:r>
            <w:proofErr w:type="spellEnd"/>
            <w:r w:rsidR="004E0BBF" w:rsidRPr="00FF13BC">
              <w:rPr>
                <w:rFonts w:ascii="Times New Roman" w:hAnsi="Times New Roman"/>
                <w:bCs/>
                <w:lang w:eastAsia="ar-SA"/>
              </w:rPr>
              <w:t>59.</w:t>
            </w:r>
            <w:proofErr w:type="spellStart"/>
            <w:r w:rsidR="004E0BBF" w:rsidRPr="00FF13BC">
              <w:rPr>
                <w:rFonts w:ascii="Times New Roman" w:hAnsi="Times New Roman"/>
                <w:bCs/>
                <w:lang w:val="en-US" w:eastAsia="ar-SA"/>
              </w:rPr>
              <w:t>ru</w:t>
            </w:r>
            <w:proofErr w:type="spellEnd"/>
            <w:r w:rsidR="004E0BBF" w:rsidRPr="00FF13BC">
              <w:rPr>
                <w:rFonts w:ascii="Times New Roman" w:hAnsi="Times New Roman"/>
                <w:bCs/>
                <w:lang w:eastAsia="ar-SA"/>
              </w:rPr>
              <w:t>.</w:t>
            </w:r>
          </w:p>
        </w:tc>
      </w:tr>
      <w:tr w:rsidR="0028562A" w:rsidRPr="00854767" w14:paraId="41548D1E" w14:textId="77777777" w:rsidTr="003B27C5">
        <w:trPr>
          <w:trHeight w:val="519"/>
        </w:trPr>
        <w:tc>
          <w:tcPr>
            <w:tcW w:w="2972" w:type="dxa"/>
          </w:tcPr>
          <w:p w14:paraId="3F8507B7" w14:textId="08901455" w:rsidR="0028562A" w:rsidRPr="00854767" w:rsidRDefault="0028562A" w:rsidP="0028562A">
            <w:pPr>
              <w:tabs>
                <w:tab w:val="left" w:pos="2385"/>
              </w:tabs>
              <w:suppressAutoHyphens/>
              <w:spacing w:after="0"/>
              <w:rPr>
                <w:rFonts w:ascii="Times New Roman" w:hAnsi="Times New Roman"/>
                <w:b/>
                <w:lang w:eastAsia="ar-SA"/>
              </w:rPr>
            </w:pPr>
            <w:r w:rsidRPr="00854767">
              <w:rPr>
                <w:rFonts w:ascii="Times New Roman" w:hAnsi="Times New Roman"/>
                <w:b/>
                <w:lang w:eastAsia="ar-SA"/>
              </w:rPr>
              <w:lastRenderedPageBreak/>
              <w:t>Отчетность об указанных услугах</w:t>
            </w:r>
          </w:p>
        </w:tc>
        <w:tc>
          <w:tcPr>
            <w:tcW w:w="12899" w:type="dxa"/>
          </w:tcPr>
          <w:p w14:paraId="2BB35A9D" w14:textId="77777777" w:rsidR="00597ADC" w:rsidRPr="00000E0E" w:rsidRDefault="00597ADC" w:rsidP="00597ADC">
            <w:pPr>
              <w:pStyle w:val="affff1"/>
              <w:numPr>
                <w:ilvl w:val="0"/>
                <w:numId w:val="48"/>
              </w:numPr>
              <w:suppressAutoHyphens/>
              <w:spacing w:after="0"/>
              <w:rPr>
                <w:rFonts w:ascii="Times New Roman" w:hAnsi="Times New Roman"/>
                <w:lang w:eastAsia="ar-SA"/>
              </w:rPr>
            </w:pPr>
            <w:r w:rsidRPr="00000E0E">
              <w:rPr>
                <w:rFonts w:ascii="Times New Roman" w:hAnsi="Times New Roman"/>
                <w:lang w:eastAsia="ar-SA"/>
              </w:rPr>
              <w:t>Акт сдачи – приемки оказанных услуг.</w:t>
            </w:r>
          </w:p>
          <w:p w14:paraId="1AA80EE8" w14:textId="77777777" w:rsidR="00597ADC" w:rsidRPr="00000E0E" w:rsidRDefault="00597ADC" w:rsidP="00597ADC">
            <w:pPr>
              <w:pStyle w:val="affff1"/>
              <w:numPr>
                <w:ilvl w:val="0"/>
                <w:numId w:val="48"/>
              </w:numPr>
              <w:suppressAutoHyphens/>
              <w:spacing w:after="0"/>
              <w:rPr>
                <w:rFonts w:ascii="Times New Roman" w:hAnsi="Times New Roman"/>
                <w:lang w:eastAsia="ar-SA"/>
              </w:rPr>
            </w:pPr>
            <w:r w:rsidRPr="00000E0E">
              <w:rPr>
                <w:rFonts w:ascii="Times New Roman" w:hAnsi="Times New Roman"/>
                <w:lang w:eastAsia="ar-SA"/>
              </w:rPr>
              <w:t xml:space="preserve">Информационно – аналитический отчет, содержащий: </w:t>
            </w:r>
          </w:p>
          <w:p w14:paraId="3C5093E7" w14:textId="77777777" w:rsidR="00597ADC" w:rsidRPr="00000E0E" w:rsidRDefault="00597ADC" w:rsidP="00597ADC">
            <w:pPr>
              <w:pStyle w:val="affff1"/>
              <w:suppressAutoHyphens/>
              <w:spacing w:after="0"/>
              <w:ind w:left="360"/>
              <w:rPr>
                <w:rFonts w:ascii="Times New Roman" w:hAnsi="Times New Roman"/>
                <w:lang w:eastAsia="ar-SA"/>
              </w:rPr>
            </w:pPr>
            <w:r w:rsidRPr="00000E0E">
              <w:rPr>
                <w:rFonts w:ascii="Times New Roman" w:hAnsi="Times New Roman"/>
                <w:lang w:eastAsia="ar-SA"/>
              </w:rPr>
              <w:t>- наименование Исполнителя, номер и дату договора;</w:t>
            </w:r>
          </w:p>
          <w:p w14:paraId="7A46D28A" w14:textId="77777777" w:rsidR="00597ADC" w:rsidRPr="00000E0E" w:rsidRDefault="00597ADC" w:rsidP="00597ADC">
            <w:pPr>
              <w:pStyle w:val="affff1"/>
              <w:suppressAutoHyphens/>
              <w:spacing w:after="0"/>
              <w:ind w:left="360"/>
              <w:rPr>
                <w:rFonts w:ascii="Times New Roman" w:hAnsi="Times New Roman"/>
                <w:lang w:eastAsia="ar-SA"/>
              </w:rPr>
            </w:pPr>
            <w:r w:rsidRPr="00000E0E">
              <w:rPr>
                <w:rFonts w:ascii="Times New Roman" w:hAnsi="Times New Roman"/>
                <w:lang w:eastAsia="ar-SA"/>
              </w:rPr>
              <w:t>- наименование услуги;</w:t>
            </w:r>
          </w:p>
          <w:p w14:paraId="0A07FF3B" w14:textId="77777777" w:rsidR="00597ADC" w:rsidRPr="00000E0E" w:rsidRDefault="00597ADC" w:rsidP="00597ADC">
            <w:pPr>
              <w:pStyle w:val="affff1"/>
              <w:suppressAutoHyphens/>
              <w:spacing w:after="0"/>
              <w:ind w:left="360"/>
              <w:rPr>
                <w:rFonts w:ascii="Times New Roman" w:hAnsi="Times New Roman"/>
                <w:lang w:eastAsia="ar-SA"/>
              </w:rPr>
            </w:pPr>
            <w:r w:rsidRPr="00000E0E">
              <w:rPr>
                <w:rFonts w:ascii="Times New Roman" w:hAnsi="Times New Roman"/>
                <w:lang w:eastAsia="ar-SA"/>
              </w:rPr>
              <w:t>- краткую информацию об оказанной услуг</w:t>
            </w:r>
            <w:r>
              <w:rPr>
                <w:rFonts w:ascii="Times New Roman" w:hAnsi="Times New Roman"/>
                <w:lang w:eastAsia="ar-SA"/>
              </w:rPr>
              <w:t>е</w:t>
            </w:r>
            <w:r w:rsidRPr="00000E0E">
              <w:rPr>
                <w:rFonts w:ascii="Times New Roman" w:hAnsi="Times New Roman"/>
                <w:lang w:eastAsia="ar-SA"/>
              </w:rPr>
              <w:t xml:space="preserve"> в соответствии с техническим заданием и условиями заключенного договора;</w:t>
            </w:r>
          </w:p>
          <w:p w14:paraId="6FD74117" w14:textId="77777777" w:rsidR="00597ADC" w:rsidRPr="00000E0E" w:rsidRDefault="00597ADC" w:rsidP="00597ADC">
            <w:pPr>
              <w:pStyle w:val="affff1"/>
              <w:suppressAutoHyphens/>
              <w:spacing w:after="0"/>
              <w:ind w:left="360"/>
              <w:rPr>
                <w:rFonts w:ascii="Times New Roman" w:hAnsi="Times New Roman"/>
                <w:lang w:eastAsia="ar-SA"/>
              </w:rPr>
            </w:pPr>
            <w:r w:rsidRPr="00000E0E">
              <w:rPr>
                <w:rFonts w:ascii="Times New Roman" w:hAnsi="Times New Roman"/>
                <w:lang w:eastAsia="ar-SA"/>
              </w:rPr>
              <w:t xml:space="preserve">- результаты проведения </w:t>
            </w:r>
            <w:r>
              <w:rPr>
                <w:rFonts w:ascii="Times New Roman" w:hAnsi="Times New Roman"/>
                <w:lang w:eastAsia="ar-SA"/>
              </w:rPr>
              <w:t>мероприятия.</w:t>
            </w:r>
          </w:p>
          <w:p w14:paraId="2FE8F436" w14:textId="77777777" w:rsidR="00597ADC" w:rsidRPr="00000E0E" w:rsidRDefault="00597ADC" w:rsidP="00597ADC">
            <w:pPr>
              <w:pStyle w:val="affff1"/>
              <w:numPr>
                <w:ilvl w:val="0"/>
                <w:numId w:val="48"/>
              </w:numPr>
              <w:suppressAutoHyphens/>
              <w:spacing w:after="0"/>
              <w:rPr>
                <w:rFonts w:ascii="Times New Roman" w:hAnsi="Times New Roman"/>
                <w:lang w:eastAsia="ar-SA"/>
              </w:rPr>
            </w:pPr>
            <w:r w:rsidRPr="00000E0E">
              <w:rPr>
                <w:rFonts w:ascii="Times New Roman" w:hAnsi="Times New Roman"/>
                <w:lang w:eastAsia="ar-SA"/>
              </w:rPr>
              <w:t xml:space="preserve">Программа </w:t>
            </w:r>
            <w:r>
              <w:rPr>
                <w:rFonts w:ascii="Times New Roman" w:hAnsi="Times New Roman"/>
                <w:lang w:eastAsia="ar-SA"/>
              </w:rPr>
              <w:t>и график обучения, согласованные с представителем Заказчика</w:t>
            </w:r>
            <w:r w:rsidRPr="00000E0E">
              <w:rPr>
                <w:rFonts w:ascii="Times New Roman" w:hAnsi="Times New Roman"/>
                <w:lang w:eastAsia="ar-SA"/>
              </w:rPr>
              <w:t>.</w:t>
            </w:r>
          </w:p>
          <w:p w14:paraId="16ED81FA" w14:textId="77777777" w:rsidR="00597ADC" w:rsidRPr="00F52C48" w:rsidRDefault="00597ADC" w:rsidP="00597ADC">
            <w:pPr>
              <w:pStyle w:val="affff1"/>
              <w:numPr>
                <w:ilvl w:val="0"/>
                <w:numId w:val="48"/>
              </w:numPr>
              <w:suppressAutoHyphens/>
              <w:spacing w:after="0"/>
              <w:rPr>
                <w:rFonts w:ascii="Times New Roman" w:hAnsi="Times New Roman"/>
                <w:lang w:eastAsia="ar-SA"/>
              </w:rPr>
            </w:pPr>
            <w:r w:rsidRPr="00F52C48">
              <w:rPr>
                <w:rFonts w:ascii="Times New Roman" w:hAnsi="Times New Roman"/>
                <w:lang w:eastAsia="ar-SA"/>
              </w:rPr>
              <w:t>Список и краткое резюме всех приглашённых исполнителем преподавателей и экспертов-практиков.</w:t>
            </w:r>
          </w:p>
          <w:p w14:paraId="30A01CCD" w14:textId="77777777" w:rsidR="00597ADC" w:rsidRDefault="00597ADC" w:rsidP="00597ADC">
            <w:pPr>
              <w:pStyle w:val="affff1"/>
              <w:numPr>
                <w:ilvl w:val="0"/>
                <w:numId w:val="48"/>
              </w:numPr>
              <w:suppressAutoHyphens/>
              <w:spacing w:after="0"/>
              <w:rPr>
                <w:rFonts w:ascii="Times New Roman" w:hAnsi="Times New Roman"/>
                <w:lang w:eastAsia="ar-SA"/>
              </w:rPr>
            </w:pPr>
            <w:r w:rsidRPr="00F52C48">
              <w:rPr>
                <w:rFonts w:ascii="Times New Roman" w:hAnsi="Times New Roman"/>
                <w:lang w:eastAsia="ar-SA"/>
              </w:rPr>
              <w:t>Скриншоты, демонстрирующие созданн</w:t>
            </w:r>
            <w:r>
              <w:rPr>
                <w:rFonts w:ascii="Times New Roman" w:hAnsi="Times New Roman"/>
                <w:lang w:eastAsia="ar-SA"/>
              </w:rPr>
              <w:t>ый</w:t>
            </w:r>
            <w:r w:rsidRPr="00F52C48">
              <w:rPr>
                <w:rFonts w:ascii="Times New Roman" w:hAnsi="Times New Roman"/>
                <w:lang w:eastAsia="ar-SA"/>
              </w:rPr>
              <w:t xml:space="preserve"> сайт</w:t>
            </w:r>
            <w:r>
              <w:rPr>
                <w:rFonts w:ascii="Times New Roman" w:hAnsi="Times New Roman"/>
                <w:lang w:eastAsia="ar-SA"/>
              </w:rPr>
              <w:t>,</w:t>
            </w:r>
            <w:r w:rsidRPr="00F52C48">
              <w:rPr>
                <w:rFonts w:ascii="Times New Roman" w:hAnsi="Times New Roman"/>
                <w:lang w:eastAsia="ar-SA"/>
              </w:rPr>
              <w:t xml:space="preserve"> и скриншоты из чата участников.</w:t>
            </w:r>
          </w:p>
          <w:p w14:paraId="097DBB2B" w14:textId="77777777" w:rsidR="00597ADC" w:rsidRDefault="00597ADC" w:rsidP="00597ADC">
            <w:pPr>
              <w:pStyle w:val="affff1"/>
              <w:numPr>
                <w:ilvl w:val="0"/>
                <w:numId w:val="48"/>
              </w:numPr>
              <w:suppressAutoHyphens/>
              <w:spacing w:after="0"/>
              <w:rPr>
                <w:rFonts w:ascii="Times New Roman" w:hAnsi="Times New Roman"/>
                <w:lang w:eastAsia="ar-SA"/>
              </w:rPr>
            </w:pPr>
            <w:r>
              <w:rPr>
                <w:rFonts w:ascii="Times New Roman" w:hAnsi="Times New Roman"/>
                <w:lang w:eastAsia="ar-SA"/>
              </w:rPr>
              <w:t>К</w:t>
            </w:r>
            <w:r w:rsidRPr="00F52C48">
              <w:rPr>
                <w:rFonts w:ascii="Times New Roman" w:hAnsi="Times New Roman"/>
                <w:lang w:eastAsia="ar-SA"/>
              </w:rPr>
              <w:t xml:space="preserve">ритерии </w:t>
            </w:r>
            <w:r>
              <w:rPr>
                <w:rFonts w:ascii="Times New Roman" w:hAnsi="Times New Roman"/>
                <w:lang w:eastAsia="ar-SA"/>
              </w:rPr>
              <w:t>оценки участников.</w:t>
            </w:r>
          </w:p>
          <w:p w14:paraId="37821A2B" w14:textId="77777777" w:rsidR="00597ADC" w:rsidRDefault="00597ADC" w:rsidP="00597ADC">
            <w:pPr>
              <w:pStyle w:val="affff1"/>
              <w:numPr>
                <w:ilvl w:val="0"/>
                <w:numId w:val="48"/>
              </w:numPr>
              <w:suppressAutoHyphens/>
              <w:spacing w:after="0"/>
              <w:rPr>
                <w:rFonts w:ascii="Times New Roman" w:hAnsi="Times New Roman"/>
                <w:lang w:eastAsia="ar-SA"/>
              </w:rPr>
            </w:pPr>
            <w:r>
              <w:rPr>
                <w:rFonts w:ascii="Times New Roman" w:hAnsi="Times New Roman"/>
                <w:lang w:eastAsia="ar-SA"/>
              </w:rPr>
              <w:t>Результаты тестирования участников на предпринимательские навыки.</w:t>
            </w:r>
          </w:p>
          <w:p w14:paraId="1532AA48" w14:textId="77777777" w:rsidR="00597ADC" w:rsidRDefault="00597ADC" w:rsidP="00597ADC">
            <w:pPr>
              <w:pStyle w:val="affff1"/>
              <w:numPr>
                <w:ilvl w:val="0"/>
                <w:numId w:val="48"/>
              </w:numPr>
              <w:suppressAutoHyphens/>
              <w:spacing w:after="0"/>
              <w:rPr>
                <w:rFonts w:ascii="Times New Roman" w:hAnsi="Times New Roman"/>
                <w:lang w:eastAsia="ar-SA"/>
              </w:rPr>
            </w:pPr>
            <w:r w:rsidRPr="00F52C48">
              <w:rPr>
                <w:rFonts w:ascii="Times New Roman" w:hAnsi="Times New Roman"/>
                <w:lang w:eastAsia="ar-SA"/>
              </w:rPr>
              <w:t>Реестр</w:t>
            </w:r>
            <w:r>
              <w:rPr>
                <w:rFonts w:ascii="Times New Roman" w:hAnsi="Times New Roman"/>
                <w:lang w:eastAsia="ar-SA"/>
              </w:rPr>
              <w:t>ы</w:t>
            </w:r>
            <w:r w:rsidRPr="00F52C48">
              <w:rPr>
                <w:rFonts w:ascii="Times New Roman" w:hAnsi="Times New Roman"/>
                <w:lang w:eastAsia="ar-SA"/>
              </w:rPr>
              <w:t xml:space="preserve"> участников представляется в составе отчетности по форме Заказчика в печатном и эл. виде (формат файла .</w:t>
            </w:r>
            <w:proofErr w:type="spellStart"/>
            <w:r w:rsidRPr="00F52C48">
              <w:rPr>
                <w:rFonts w:ascii="Times New Roman" w:hAnsi="Times New Roman"/>
                <w:lang w:eastAsia="ar-SA"/>
              </w:rPr>
              <w:t>xlsx</w:t>
            </w:r>
            <w:proofErr w:type="spellEnd"/>
            <w:r w:rsidRPr="00F52C48">
              <w:rPr>
                <w:rFonts w:ascii="Times New Roman" w:hAnsi="Times New Roman"/>
                <w:lang w:eastAsia="ar-SA"/>
              </w:rPr>
              <w:t>)</w:t>
            </w:r>
            <w:r>
              <w:rPr>
                <w:rFonts w:ascii="Times New Roman" w:hAnsi="Times New Roman"/>
                <w:lang w:eastAsia="ar-SA"/>
              </w:rPr>
              <w:t>, в том числе:</w:t>
            </w:r>
          </w:p>
          <w:p w14:paraId="53BB4AA5" w14:textId="77777777" w:rsidR="00597ADC" w:rsidRDefault="00597ADC" w:rsidP="00597ADC">
            <w:pPr>
              <w:pStyle w:val="affff1"/>
              <w:suppressAutoHyphens/>
              <w:spacing w:after="0"/>
              <w:ind w:left="360"/>
              <w:rPr>
                <w:rFonts w:ascii="Times New Roman" w:hAnsi="Times New Roman"/>
                <w:lang w:eastAsia="ar-SA"/>
              </w:rPr>
            </w:pPr>
            <w:r>
              <w:rPr>
                <w:rFonts w:ascii="Times New Roman" w:hAnsi="Times New Roman"/>
                <w:lang w:eastAsia="ar-SA"/>
              </w:rPr>
              <w:t>- реестр всех участников программы;</w:t>
            </w:r>
          </w:p>
          <w:p w14:paraId="532B8883" w14:textId="77777777" w:rsidR="00597ADC" w:rsidRDefault="00597ADC" w:rsidP="00597ADC">
            <w:pPr>
              <w:pStyle w:val="affff1"/>
              <w:suppressAutoHyphens/>
              <w:spacing w:after="0"/>
              <w:ind w:left="360"/>
              <w:rPr>
                <w:rFonts w:ascii="Times New Roman" w:hAnsi="Times New Roman"/>
                <w:lang w:eastAsia="ar-SA"/>
              </w:rPr>
            </w:pPr>
            <w:r>
              <w:rPr>
                <w:rFonts w:ascii="Times New Roman" w:hAnsi="Times New Roman"/>
                <w:lang w:eastAsia="ar-SA"/>
              </w:rPr>
              <w:t>- р</w:t>
            </w:r>
            <w:r w:rsidRPr="00F52C48">
              <w:rPr>
                <w:rFonts w:ascii="Times New Roman" w:hAnsi="Times New Roman"/>
                <w:lang w:eastAsia="ar-SA"/>
              </w:rPr>
              <w:t>еестр участников, успешно прошедших тестирование</w:t>
            </w:r>
            <w:r>
              <w:rPr>
                <w:rFonts w:ascii="Times New Roman" w:hAnsi="Times New Roman"/>
                <w:lang w:eastAsia="ar-SA"/>
              </w:rPr>
              <w:t>;</w:t>
            </w:r>
          </w:p>
          <w:p w14:paraId="4820EAFF" w14:textId="77777777" w:rsidR="00597ADC" w:rsidRPr="00F52C48" w:rsidRDefault="00597ADC" w:rsidP="00597ADC">
            <w:pPr>
              <w:pStyle w:val="affff1"/>
              <w:suppressAutoHyphens/>
              <w:spacing w:after="0"/>
              <w:ind w:left="360"/>
              <w:rPr>
                <w:rFonts w:ascii="Times New Roman" w:hAnsi="Times New Roman"/>
                <w:lang w:eastAsia="ar-SA"/>
              </w:rPr>
            </w:pPr>
            <w:r>
              <w:rPr>
                <w:rFonts w:ascii="Times New Roman" w:hAnsi="Times New Roman"/>
                <w:lang w:eastAsia="ar-SA"/>
              </w:rPr>
              <w:t>- р</w:t>
            </w:r>
            <w:r w:rsidRPr="00F52C48">
              <w:rPr>
                <w:rFonts w:ascii="Times New Roman" w:hAnsi="Times New Roman"/>
                <w:lang w:eastAsia="ar-SA"/>
              </w:rPr>
              <w:t xml:space="preserve">еестр участников, успешно прошедших отбор на следующий поток программы. </w:t>
            </w:r>
          </w:p>
          <w:p w14:paraId="31E41792" w14:textId="77777777" w:rsidR="00597ADC" w:rsidRPr="00F52C48" w:rsidRDefault="00597ADC" w:rsidP="00597ADC">
            <w:pPr>
              <w:pStyle w:val="affff1"/>
              <w:numPr>
                <w:ilvl w:val="0"/>
                <w:numId w:val="48"/>
              </w:numPr>
              <w:suppressAutoHyphens/>
              <w:spacing w:after="0"/>
              <w:rPr>
                <w:rFonts w:ascii="Times New Roman" w:eastAsia="Times New Roman" w:hAnsi="Times New Roman"/>
                <w:lang w:eastAsia="ar-SA"/>
              </w:rPr>
            </w:pPr>
            <w:r>
              <w:rPr>
                <w:rFonts w:ascii="Times New Roman" w:eastAsia="Times New Roman" w:hAnsi="Times New Roman"/>
                <w:bCs/>
              </w:rPr>
              <w:t>Пост – релиз о результатах проведении программы.</w:t>
            </w:r>
          </w:p>
          <w:p w14:paraId="16691B33" w14:textId="77777777" w:rsidR="00597ADC" w:rsidRDefault="00597ADC" w:rsidP="00597ADC">
            <w:pPr>
              <w:pStyle w:val="affff1"/>
              <w:numPr>
                <w:ilvl w:val="0"/>
                <w:numId w:val="48"/>
              </w:numPr>
              <w:suppressAutoHyphens/>
              <w:spacing w:after="0"/>
              <w:rPr>
                <w:rFonts w:ascii="Times New Roman" w:hAnsi="Times New Roman"/>
                <w:lang w:eastAsia="ar-SA"/>
              </w:rPr>
            </w:pPr>
            <w:r w:rsidRPr="00000E0E">
              <w:rPr>
                <w:rFonts w:ascii="Times New Roman" w:hAnsi="Times New Roman"/>
                <w:lang w:eastAsia="ar-SA"/>
              </w:rPr>
              <w:t>Все продемонстрированные презентаци</w:t>
            </w:r>
            <w:r>
              <w:rPr>
                <w:rFonts w:ascii="Times New Roman" w:hAnsi="Times New Roman"/>
                <w:lang w:eastAsia="ar-SA"/>
              </w:rPr>
              <w:t>онные материалы</w:t>
            </w:r>
            <w:r w:rsidRPr="00000E0E">
              <w:rPr>
                <w:rFonts w:ascii="Times New Roman" w:hAnsi="Times New Roman"/>
                <w:lang w:eastAsia="ar-SA"/>
              </w:rPr>
              <w:t xml:space="preserve"> в формате .</w:t>
            </w:r>
            <w:proofErr w:type="spellStart"/>
            <w:r w:rsidRPr="00000E0E">
              <w:rPr>
                <w:rFonts w:ascii="Times New Roman" w:hAnsi="Times New Roman"/>
                <w:lang w:eastAsia="ar-SA"/>
              </w:rPr>
              <w:t>pdf</w:t>
            </w:r>
            <w:proofErr w:type="spellEnd"/>
            <w:r w:rsidRPr="00000E0E">
              <w:rPr>
                <w:rFonts w:ascii="Times New Roman" w:hAnsi="Times New Roman"/>
                <w:lang w:eastAsia="ar-SA"/>
              </w:rPr>
              <w:t xml:space="preserve"> либо .</w:t>
            </w:r>
            <w:proofErr w:type="spellStart"/>
            <w:r w:rsidRPr="00000E0E">
              <w:rPr>
                <w:rFonts w:ascii="Times New Roman" w:hAnsi="Times New Roman"/>
                <w:lang w:eastAsia="ar-SA"/>
              </w:rPr>
              <w:t>ppt</w:t>
            </w:r>
            <w:proofErr w:type="spellEnd"/>
            <w:r w:rsidRPr="00000E0E">
              <w:rPr>
                <w:rFonts w:ascii="Times New Roman" w:hAnsi="Times New Roman"/>
                <w:lang w:eastAsia="ar-SA"/>
              </w:rPr>
              <w:t xml:space="preserve"> (.</w:t>
            </w:r>
            <w:proofErr w:type="spellStart"/>
            <w:r w:rsidRPr="00000E0E">
              <w:rPr>
                <w:rFonts w:ascii="Times New Roman" w:hAnsi="Times New Roman"/>
                <w:lang w:eastAsia="ar-SA"/>
              </w:rPr>
              <w:t>pptx</w:t>
            </w:r>
            <w:proofErr w:type="spellEnd"/>
            <w:r w:rsidRPr="00000E0E">
              <w:rPr>
                <w:rFonts w:ascii="Times New Roman" w:hAnsi="Times New Roman"/>
                <w:lang w:eastAsia="ar-SA"/>
              </w:rPr>
              <w:t>).</w:t>
            </w:r>
          </w:p>
          <w:p w14:paraId="5945413A" w14:textId="77777777" w:rsidR="00597ADC" w:rsidRDefault="00597ADC" w:rsidP="00597ADC">
            <w:pPr>
              <w:pStyle w:val="affff1"/>
              <w:numPr>
                <w:ilvl w:val="0"/>
                <w:numId w:val="48"/>
              </w:numPr>
              <w:suppressAutoHyphens/>
              <w:spacing w:after="0"/>
              <w:rPr>
                <w:rFonts w:ascii="Times New Roman" w:hAnsi="Times New Roman"/>
                <w:lang w:eastAsia="ar-SA"/>
              </w:rPr>
            </w:pPr>
            <w:r>
              <w:rPr>
                <w:rFonts w:ascii="Times New Roman" w:hAnsi="Times New Roman"/>
                <w:lang w:eastAsia="ar-SA"/>
              </w:rPr>
              <w:t xml:space="preserve">Раздаточные материалы в формате </w:t>
            </w:r>
            <w:proofErr w:type="spellStart"/>
            <w:r w:rsidRPr="00000E0E">
              <w:rPr>
                <w:rFonts w:ascii="Times New Roman" w:hAnsi="Times New Roman"/>
                <w:lang w:eastAsia="ar-SA"/>
              </w:rPr>
              <w:t>pdf</w:t>
            </w:r>
            <w:proofErr w:type="spellEnd"/>
            <w:r>
              <w:rPr>
                <w:rFonts w:ascii="Times New Roman" w:hAnsi="Times New Roman"/>
                <w:lang w:eastAsia="ar-SA"/>
              </w:rPr>
              <w:t>.</w:t>
            </w:r>
          </w:p>
          <w:p w14:paraId="50E435C5" w14:textId="77777777" w:rsidR="00597ADC" w:rsidRDefault="00597ADC" w:rsidP="00597ADC">
            <w:pPr>
              <w:pStyle w:val="affff1"/>
              <w:numPr>
                <w:ilvl w:val="0"/>
                <w:numId w:val="48"/>
              </w:numPr>
              <w:suppressAutoHyphens/>
              <w:spacing w:after="0"/>
              <w:rPr>
                <w:rFonts w:ascii="Times New Roman" w:hAnsi="Times New Roman"/>
                <w:lang w:eastAsia="ar-SA"/>
              </w:rPr>
            </w:pPr>
            <w:r>
              <w:rPr>
                <w:rFonts w:ascii="Times New Roman" w:hAnsi="Times New Roman"/>
                <w:lang w:eastAsia="ar-SA"/>
              </w:rPr>
              <w:t>Презентации проектов участников.</w:t>
            </w:r>
          </w:p>
          <w:p w14:paraId="5DEFAF64" w14:textId="77777777" w:rsidR="00597ADC" w:rsidRDefault="00597ADC" w:rsidP="00597ADC">
            <w:pPr>
              <w:pStyle w:val="affff1"/>
              <w:numPr>
                <w:ilvl w:val="0"/>
                <w:numId w:val="48"/>
              </w:numPr>
              <w:suppressAutoHyphens/>
              <w:spacing w:after="0"/>
              <w:rPr>
                <w:rFonts w:ascii="Times New Roman" w:hAnsi="Times New Roman"/>
                <w:lang w:eastAsia="ar-SA"/>
              </w:rPr>
            </w:pPr>
            <w:r>
              <w:rPr>
                <w:rFonts w:ascii="Times New Roman" w:hAnsi="Times New Roman"/>
                <w:lang w:eastAsia="ar-SA"/>
              </w:rPr>
              <w:t>Видеозаписи мероприятий, прошедших в онлайн формате.</w:t>
            </w:r>
          </w:p>
          <w:p w14:paraId="4F286D96" w14:textId="77777777" w:rsidR="00597ADC" w:rsidRPr="00000E0E" w:rsidRDefault="00597ADC" w:rsidP="00597ADC">
            <w:pPr>
              <w:pStyle w:val="affff1"/>
              <w:numPr>
                <w:ilvl w:val="0"/>
                <w:numId w:val="48"/>
              </w:numPr>
              <w:suppressAutoHyphens/>
              <w:spacing w:after="0"/>
              <w:rPr>
                <w:rFonts w:ascii="Times New Roman" w:hAnsi="Times New Roman"/>
                <w:lang w:eastAsia="ar-SA"/>
              </w:rPr>
            </w:pPr>
            <w:r w:rsidRPr="00F52C48">
              <w:rPr>
                <w:rFonts w:ascii="Times New Roman" w:hAnsi="Times New Roman"/>
                <w:lang w:eastAsia="ar-SA"/>
              </w:rPr>
              <w:t>Фотографии</w:t>
            </w:r>
            <w:r>
              <w:rPr>
                <w:rFonts w:ascii="Times New Roman" w:hAnsi="Times New Roman"/>
                <w:lang w:eastAsia="ar-SA"/>
              </w:rPr>
              <w:t xml:space="preserve"> с мероприятий, прошедших в оффлайн формате,</w:t>
            </w:r>
            <w:r w:rsidRPr="00F52C48">
              <w:rPr>
                <w:rFonts w:ascii="Times New Roman" w:hAnsi="Times New Roman"/>
                <w:lang w:eastAsia="ar-SA"/>
              </w:rPr>
              <w:t xml:space="preserve"> в количестве не менее 50 ед</w:t>
            </w:r>
            <w:r>
              <w:rPr>
                <w:rFonts w:ascii="Times New Roman" w:hAnsi="Times New Roman"/>
                <w:lang w:eastAsia="ar-SA"/>
              </w:rPr>
              <w:t>.</w:t>
            </w:r>
          </w:p>
          <w:p w14:paraId="5D0100A9" w14:textId="77777777" w:rsidR="00597ADC" w:rsidRDefault="00597ADC" w:rsidP="00597ADC">
            <w:pPr>
              <w:pStyle w:val="affff1"/>
              <w:numPr>
                <w:ilvl w:val="0"/>
                <w:numId w:val="48"/>
              </w:numPr>
              <w:suppressAutoHyphens/>
              <w:spacing w:after="0"/>
              <w:rPr>
                <w:rFonts w:ascii="Times New Roman" w:hAnsi="Times New Roman"/>
                <w:lang w:eastAsia="ar-SA"/>
              </w:rPr>
            </w:pPr>
            <w:r>
              <w:rPr>
                <w:rFonts w:ascii="Times New Roman" w:hAnsi="Times New Roman"/>
                <w:lang w:eastAsia="ar-SA"/>
              </w:rPr>
              <w:t xml:space="preserve">Сертификаты участников. </w:t>
            </w:r>
          </w:p>
          <w:p w14:paraId="0A834630" w14:textId="77777777" w:rsidR="00597ADC" w:rsidRPr="00F52C48" w:rsidRDefault="00597ADC" w:rsidP="00597ADC">
            <w:pPr>
              <w:pStyle w:val="affff1"/>
              <w:suppressAutoHyphens/>
              <w:spacing w:after="0"/>
              <w:ind w:left="360"/>
              <w:rPr>
                <w:rFonts w:ascii="Times New Roman" w:hAnsi="Times New Roman"/>
                <w:lang w:eastAsia="ar-SA"/>
              </w:rPr>
            </w:pPr>
          </w:p>
          <w:p w14:paraId="69285D67" w14:textId="77777777" w:rsidR="00597ADC" w:rsidRDefault="00597ADC" w:rsidP="00597ADC">
            <w:pPr>
              <w:widowControl w:val="0"/>
              <w:spacing w:after="0"/>
              <w:rPr>
                <w:rFonts w:ascii="Times New Roman" w:hAnsi="Times New Roman"/>
                <w:bCs/>
              </w:rPr>
            </w:pPr>
            <w:r>
              <w:rPr>
                <w:rFonts w:ascii="Times New Roman" w:hAnsi="Times New Roman"/>
                <w:bCs/>
              </w:rPr>
              <w:t>Все отчетные документы предоставляются в срок не позднее 5 (пяти) рабочих дней после завершения мероприятия в следующем виде:</w:t>
            </w:r>
          </w:p>
          <w:p w14:paraId="4C941A93" w14:textId="77777777" w:rsidR="00597ADC" w:rsidRPr="000D18D0" w:rsidRDefault="00597ADC" w:rsidP="00597ADC">
            <w:pPr>
              <w:pStyle w:val="affff1"/>
              <w:widowControl w:val="0"/>
              <w:numPr>
                <w:ilvl w:val="0"/>
                <w:numId w:val="63"/>
              </w:numPr>
              <w:spacing w:after="0"/>
              <w:ind w:left="0" w:firstLine="360"/>
              <w:rPr>
                <w:rFonts w:ascii="Times New Roman" w:eastAsia="Times New Roman" w:hAnsi="Times New Roman"/>
                <w:lang w:eastAsia="ar-SA"/>
              </w:rPr>
            </w:pPr>
            <w:r w:rsidRPr="000D18D0">
              <w:rPr>
                <w:rFonts w:ascii="Times New Roman" w:eastAsia="Times New Roman" w:hAnsi="Times New Roman"/>
                <w:lang w:eastAsia="ar-SA"/>
              </w:rPr>
              <w:t xml:space="preserve">Отчетные документы </w:t>
            </w:r>
            <w:r w:rsidRPr="000D18D0">
              <w:rPr>
                <w:rFonts w:ascii="Times New Roman" w:hAnsi="Times New Roman"/>
                <w:bCs/>
              </w:rPr>
              <w:t xml:space="preserve">(п. 1 – 9) </w:t>
            </w:r>
            <w:r w:rsidRPr="000D18D0">
              <w:rPr>
                <w:rFonts w:ascii="Times New Roman" w:eastAsia="Times New Roman" w:hAnsi="Times New Roman"/>
                <w:lang w:eastAsia="ar-SA"/>
              </w:rPr>
              <w:t xml:space="preserve">должны быть выполнены печатным способом на одной стороне листов белой бумаги формата А4, цвет – черный, кегль шрифта – не менее 12. Отчетные документы должны быть подписаны руководителем или уполномоченным лицом, скреплены печатью Исполнителя (при наличии). </w:t>
            </w:r>
          </w:p>
          <w:p w14:paraId="68CC514B" w14:textId="77777777" w:rsidR="00597ADC" w:rsidRPr="000D18D0" w:rsidRDefault="00597ADC" w:rsidP="00597ADC">
            <w:pPr>
              <w:pStyle w:val="affff1"/>
              <w:widowControl w:val="0"/>
              <w:numPr>
                <w:ilvl w:val="0"/>
                <w:numId w:val="63"/>
              </w:numPr>
              <w:spacing w:after="0"/>
              <w:ind w:left="0" w:firstLine="360"/>
              <w:rPr>
                <w:rFonts w:ascii="Times New Roman" w:eastAsia="Times New Roman" w:hAnsi="Times New Roman"/>
                <w:lang w:eastAsia="ar-SA"/>
              </w:rPr>
            </w:pPr>
            <w:r w:rsidRPr="000D18D0">
              <w:rPr>
                <w:rFonts w:ascii="Times New Roman" w:eastAsia="Times New Roman" w:hAnsi="Times New Roman"/>
                <w:lang w:eastAsia="ar-SA"/>
              </w:rPr>
              <w:t xml:space="preserve">Отчетные документы (п. 10 – 15) предоставляются в эл. виде. </w:t>
            </w:r>
          </w:p>
          <w:p w14:paraId="6D85CE9F" w14:textId="0B35A219" w:rsidR="0028562A" w:rsidRPr="009A0128" w:rsidRDefault="0028562A" w:rsidP="00886523">
            <w:pPr>
              <w:pStyle w:val="affff3"/>
              <w:rPr>
                <w:rFonts w:ascii="Times New Roman" w:eastAsiaTheme="minorHAnsi" w:hAnsi="Times New Roman"/>
                <w:bCs/>
                <w:lang w:eastAsia="de-DE"/>
              </w:rPr>
            </w:pPr>
          </w:p>
        </w:tc>
      </w:tr>
    </w:tbl>
    <w:p w14:paraId="7A4F77DA" w14:textId="77777777" w:rsidR="00767D90" w:rsidRDefault="00767D90" w:rsidP="00F41EEE">
      <w:pPr>
        <w:pStyle w:val="11"/>
        <w:spacing w:before="0" w:after="0" w:line="192" w:lineRule="auto"/>
        <w:jc w:val="both"/>
        <w:rPr>
          <w:rFonts w:ascii="Times New Roman" w:hAnsi="Times New Roman"/>
          <w:szCs w:val="24"/>
        </w:rPr>
        <w:sectPr w:rsidR="00767D90" w:rsidSect="009F1A2B">
          <w:pgSz w:w="16838" w:h="11906" w:orient="landscape"/>
          <w:pgMar w:top="1134" w:right="709" w:bottom="567" w:left="567" w:header="709" w:footer="709" w:gutter="0"/>
          <w:cols w:space="708"/>
          <w:docGrid w:linePitch="360"/>
        </w:sectPr>
      </w:pPr>
      <w:bookmarkStart w:id="16" w:name="_Toc183062408"/>
      <w:bookmarkStart w:id="17" w:name="_Toc342035834"/>
    </w:p>
    <w:p w14:paraId="027C1551" w14:textId="33965FE8"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6"/>
      <w:r w:rsidR="00767AEB" w:rsidRPr="00D828A4">
        <w:rPr>
          <w:rFonts w:ascii="Times New Roman" w:hAnsi="Times New Roman"/>
          <w:szCs w:val="24"/>
        </w:rPr>
        <w:t>ЗАПРОСЕ ПРЕДЛОЖЕНИЙ</w:t>
      </w:r>
      <w:bookmarkEnd w:id="17"/>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18" w:name="_Toc125778470"/>
      <w:bookmarkStart w:id="19" w:name="_Toc125786997"/>
      <w:bookmarkStart w:id="20"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66E371CA" w14:textId="77777777" w:rsidR="00414C6C" w:rsidRDefault="00414C6C" w:rsidP="004F39EC">
      <w:pPr>
        <w:spacing w:after="0"/>
        <w:contextualSpacing/>
        <w:rPr>
          <w:rFonts w:eastAsia="Calibri"/>
          <w:b/>
          <w:sz w:val="28"/>
          <w:szCs w:val="28"/>
          <w:lang w:eastAsia="en-US"/>
        </w:rPr>
      </w:pPr>
    </w:p>
    <w:p w14:paraId="468883E2" w14:textId="0D49E504"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545E9AFD"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 Изучив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5C2081">
        <w:tc>
          <w:tcPr>
            <w:tcW w:w="4928" w:type="dxa"/>
          </w:tcPr>
          <w:p w14:paraId="4E87B4C5"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юридического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w:t>
            </w:r>
            <w:proofErr w:type="spellStart"/>
            <w:r w:rsidRPr="00C62166">
              <w:rPr>
                <w:rFonts w:ascii="Times New Roman" w:hAnsi="Times New Roman"/>
                <w:color w:val="000000"/>
                <w:sz w:val="28"/>
                <w:szCs w:val="28"/>
                <w:lang w:eastAsia="en-US"/>
              </w:rPr>
              <w:t>фирменное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(при </w:t>
            </w:r>
            <w:proofErr w:type="spellStart"/>
            <w:r w:rsidRPr="00C62166">
              <w:rPr>
                <w:rFonts w:ascii="Times New Roman" w:hAnsi="Times New Roman"/>
                <w:color w:val="000000"/>
                <w:sz w:val="28"/>
                <w:szCs w:val="28"/>
                <w:lang w:eastAsia="en-US"/>
              </w:rPr>
              <w:t>наличии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организационно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правовая</w:t>
            </w:r>
            <w:proofErr w:type="spellEnd"/>
            <w:r w:rsidRPr="00C62166">
              <w:rPr>
                <w:rFonts w:ascii="Times New Roman" w:hAnsi="Times New Roman"/>
                <w:color w:val="000000"/>
                <w:sz w:val="28"/>
                <w:szCs w:val="28"/>
                <w:lang w:eastAsia="en-US"/>
              </w:rPr>
              <w:t xml:space="preserve"> форма / ФИО </w:t>
            </w:r>
            <w:proofErr w:type="spellStart"/>
            <w:r w:rsidRPr="00C62166">
              <w:rPr>
                <w:rFonts w:ascii="Times New Roman" w:hAnsi="Times New Roman"/>
                <w:color w:val="000000"/>
                <w:sz w:val="28"/>
                <w:szCs w:val="28"/>
                <w:lang w:eastAsia="en-US"/>
              </w:rPr>
              <w:t>физического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5C2081">
        <w:tc>
          <w:tcPr>
            <w:tcW w:w="4928" w:type="dxa"/>
          </w:tcPr>
          <w:p w14:paraId="1A50AE5D"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Почтовый</w:t>
            </w:r>
            <w:proofErr w:type="spellEnd"/>
            <w:r w:rsidRPr="00C62166">
              <w:rPr>
                <w:rFonts w:ascii="Times New Roman" w:hAnsi="Times New Roman"/>
                <w:color w:val="000000"/>
                <w:sz w:val="28"/>
                <w:szCs w:val="28"/>
                <w:lang w:eastAsia="en-US"/>
              </w:rPr>
              <w:t xml:space="preserve"> адрес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нахождения</w:t>
            </w:r>
            <w:proofErr w:type="spellEnd"/>
            <w:r w:rsidRPr="00C62166">
              <w:rPr>
                <w:rFonts w:ascii="Times New Roman" w:hAnsi="Times New Roman"/>
                <w:color w:val="000000"/>
                <w:sz w:val="28"/>
                <w:szCs w:val="28"/>
                <w:lang w:eastAsia="en-US"/>
              </w:rPr>
              <w:t xml:space="preserve">), </w:t>
            </w:r>
          </w:p>
          <w:p w14:paraId="243DF71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юридический</w:t>
            </w:r>
            <w:proofErr w:type="spellEnd"/>
            <w:r w:rsidRPr="00C62166">
              <w:rPr>
                <w:rFonts w:ascii="Times New Roman" w:hAnsi="Times New Roman"/>
                <w:color w:val="000000"/>
                <w:sz w:val="28"/>
                <w:szCs w:val="28"/>
                <w:lang w:eastAsia="en-US"/>
              </w:rPr>
              <w:t xml:space="preserve"> адрес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5C2081">
        <w:tc>
          <w:tcPr>
            <w:tcW w:w="4928" w:type="dxa"/>
          </w:tcPr>
          <w:p w14:paraId="33FC82B0"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Паспортные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данные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жительства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физических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 </w:t>
            </w:r>
            <w:proofErr w:type="spellStart"/>
            <w:r w:rsidRPr="00C62166">
              <w:rPr>
                <w:rFonts w:ascii="Times New Roman" w:hAnsi="Times New Roman"/>
                <w:color w:val="000000"/>
                <w:sz w:val="28"/>
                <w:szCs w:val="28"/>
                <w:lang w:eastAsia="en-US"/>
              </w:rPr>
              <w:t>индивидуальных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предпринимателей</w:t>
            </w:r>
            <w:proofErr w:type="spellEnd"/>
            <w:r w:rsidRPr="00C62166">
              <w:rPr>
                <w:rFonts w:ascii="Times New Roman" w:hAnsi="Times New Roman"/>
                <w:color w:val="000000"/>
                <w:sz w:val="28"/>
                <w:szCs w:val="28"/>
                <w:lang w:eastAsia="en-US"/>
              </w:rPr>
              <w:t>)</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5C2081">
        <w:tc>
          <w:tcPr>
            <w:tcW w:w="4928" w:type="dxa"/>
          </w:tcPr>
          <w:p w14:paraId="17C1BD8B"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Должность</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фамилия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имя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отчество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руководителя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или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уполномоченного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5C2081">
        <w:tc>
          <w:tcPr>
            <w:tcW w:w="4928" w:type="dxa"/>
          </w:tcPr>
          <w:p w14:paraId="0DFDA069"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5C2081">
        <w:tc>
          <w:tcPr>
            <w:tcW w:w="4928" w:type="dxa"/>
          </w:tcPr>
          <w:p w14:paraId="05C8E80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Электронная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почта</w:t>
            </w:r>
            <w:proofErr w:type="spellEnd"/>
            <w:r w:rsidRPr="00C62166">
              <w:rPr>
                <w:rFonts w:ascii="Times New Roman" w:hAnsi="Times New Roman"/>
                <w:color w:val="000000"/>
                <w:sz w:val="28"/>
                <w:szCs w:val="28"/>
                <w:lang w:eastAsia="en-US"/>
              </w:rPr>
              <w:t xml:space="preserve">,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C62166">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550BC2FA"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w:t>
      </w:r>
      <w:r w:rsidR="00FE21E5">
        <w:rPr>
          <w:rFonts w:eastAsia="Calibri"/>
          <w:sz w:val="28"/>
          <w:szCs w:val="28"/>
          <w:lang w:eastAsia="en-US"/>
        </w:rPr>
        <w:t>1</w:t>
      </w:r>
      <w:r w:rsidRPr="00C62166">
        <w:rPr>
          <w:rFonts w:eastAsia="Calibri"/>
          <w:sz w:val="28"/>
          <w:szCs w:val="28"/>
          <w:lang w:eastAsia="en-US"/>
        </w:rPr>
        <w:t xml:space="preserve">) К настоящей заявке на участие в закупке прилагаются документы, перечисленные в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w:t>
      </w:r>
      <w:proofErr w:type="gramStart"/>
      <w:r w:rsidRPr="00C62166">
        <w:rPr>
          <w:rFonts w:eastAsia="Calibri"/>
          <w:i/>
          <w:sz w:val="28"/>
          <w:szCs w:val="28"/>
          <w:lang w:eastAsia="en-US"/>
        </w:rPr>
        <w:t>Приложение  к</w:t>
      </w:r>
      <w:proofErr w:type="gramEnd"/>
      <w:r w:rsidRPr="00C62166">
        <w:rPr>
          <w:rFonts w:eastAsia="Calibri"/>
          <w:i/>
          <w:sz w:val="28"/>
          <w:szCs w:val="28"/>
          <w:lang w:eastAsia="en-US"/>
        </w:rPr>
        <w:t xml:space="preserve">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28A748A7" w14:textId="77777777" w:rsidR="00D2410D" w:rsidRPr="00C62166" w:rsidRDefault="00D2410D" w:rsidP="00D2410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w:t>
      </w:r>
      <w:proofErr w:type="gramStart"/>
      <w:r w:rsidRPr="00C62166">
        <w:rPr>
          <w:rFonts w:eastAsia="Calibri"/>
          <w:i/>
          <w:sz w:val="28"/>
          <w:szCs w:val="28"/>
          <w:lang w:eastAsia="en-US"/>
        </w:rPr>
        <w:t xml:space="preserve">представителя)   </w:t>
      </w:r>
      <w:proofErr w:type="gramEnd"/>
      <w:r w:rsidRPr="00C62166">
        <w:rPr>
          <w:rFonts w:eastAsia="Calibri"/>
          <w:i/>
          <w:sz w:val="28"/>
          <w:szCs w:val="28"/>
          <w:lang w:eastAsia="en-US"/>
        </w:rPr>
        <w:t xml:space="preserve">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388B8CF4" w14:textId="505FF34F" w:rsidR="00D2410D" w:rsidRPr="00C62166" w:rsidRDefault="00FF13BC" w:rsidP="00FF13BC">
      <w:pPr>
        <w:keepNext/>
        <w:spacing w:after="0" w:line="320" w:lineRule="exact"/>
        <w:outlineLvl w:val="1"/>
        <w:rPr>
          <w:b/>
        </w:rPr>
      </w:pPr>
      <w:r w:rsidRPr="00D2410D">
        <w:rPr>
          <w:rFonts w:eastAsia="Calibri"/>
          <w:sz w:val="28"/>
          <w:szCs w:val="28"/>
        </w:rPr>
        <w:t>Дата "___"______________ 20</w:t>
      </w:r>
      <w:r>
        <w:rPr>
          <w:rFonts w:eastAsia="Calibri"/>
          <w:sz w:val="28"/>
          <w:szCs w:val="28"/>
        </w:rPr>
        <w:t xml:space="preserve">24 </w:t>
      </w:r>
      <w:r w:rsidRPr="00D2410D">
        <w:rPr>
          <w:rFonts w:eastAsia="Calibri"/>
          <w:sz w:val="28"/>
          <w:szCs w:val="28"/>
        </w:rPr>
        <w:t>г.</w:t>
      </w:r>
      <w:r w:rsidRPr="00D2410D">
        <w:rPr>
          <w:rFonts w:eastAsia="Calibri"/>
          <w:sz w:val="28"/>
          <w:szCs w:val="28"/>
        </w:rPr>
        <w:tab/>
      </w:r>
    </w:p>
    <w:p w14:paraId="5CAB4548" w14:textId="77777777" w:rsidR="00D2410D" w:rsidRPr="00D2410D" w:rsidRDefault="00D2410D" w:rsidP="00FF13BC">
      <w:pPr>
        <w:keepNext/>
        <w:spacing w:after="0" w:line="320" w:lineRule="exact"/>
        <w:outlineLvl w:val="1"/>
        <w:rPr>
          <w:b/>
        </w:rPr>
      </w:pPr>
      <w:bookmarkStart w:id="21" w:name="_Toc342035837"/>
      <w:bookmarkStart w:id="22" w:name="_Toc121292706"/>
      <w:bookmarkStart w:id="23" w:name="_Toc125778472"/>
      <w:bookmarkStart w:id="24" w:name="_Toc125786999"/>
      <w:bookmarkStart w:id="25" w:name="_Toc125787080"/>
      <w:bookmarkStart w:id="26" w:name="_Toc125803204"/>
      <w:bookmarkStart w:id="27" w:name="_Toc125892487"/>
    </w:p>
    <w:p w14:paraId="318DB06D" w14:textId="77777777" w:rsidR="00D2410D" w:rsidRPr="00D2410D" w:rsidRDefault="00D2410D" w:rsidP="00FF13BC">
      <w:pPr>
        <w:keepNext/>
        <w:spacing w:after="0" w:line="320" w:lineRule="exact"/>
        <w:outlineLvl w:val="1"/>
        <w:rPr>
          <w:b/>
        </w:rPr>
      </w:pPr>
    </w:p>
    <w:p w14:paraId="23B61433" w14:textId="77777777" w:rsidR="00D2410D" w:rsidRPr="00D2410D" w:rsidRDefault="00D2410D" w:rsidP="00FF13BC">
      <w:pPr>
        <w:keepNext/>
        <w:spacing w:after="0" w:line="320" w:lineRule="exact"/>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2864FF21" w14:textId="77777777" w:rsidR="00D2410D" w:rsidRPr="00D2410D" w:rsidRDefault="00D2410D" w:rsidP="00D2410D">
      <w:pPr>
        <w:keepNext/>
        <w:spacing w:after="0"/>
        <w:outlineLvl w:val="1"/>
        <w:rPr>
          <w:b/>
        </w:rPr>
      </w:pPr>
    </w:p>
    <w:p w14:paraId="459C6430" w14:textId="77777777" w:rsidR="00D2410D" w:rsidRPr="00D2410D" w:rsidRDefault="00D2410D" w:rsidP="00D2410D">
      <w:pPr>
        <w:keepNext/>
        <w:spacing w:after="0"/>
        <w:outlineLvl w:val="1"/>
        <w:rPr>
          <w:b/>
        </w:rPr>
      </w:pPr>
    </w:p>
    <w:p w14:paraId="1BBC5F0E" w14:textId="77777777" w:rsidR="00D2410D" w:rsidRPr="00D2410D" w:rsidRDefault="00D2410D" w:rsidP="00D2410D">
      <w:pPr>
        <w:keepNext/>
        <w:spacing w:after="0"/>
        <w:outlineLvl w:val="1"/>
        <w:rPr>
          <w:b/>
        </w:rPr>
      </w:pPr>
    </w:p>
    <w:p w14:paraId="249758DB" w14:textId="77777777" w:rsidR="00D2410D" w:rsidRPr="00D2410D" w:rsidRDefault="00D2410D" w:rsidP="00D2410D">
      <w:pPr>
        <w:keepNext/>
        <w:spacing w:after="0"/>
        <w:outlineLvl w:val="1"/>
        <w:rPr>
          <w:b/>
        </w:rPr>
      </w:pPr>
    </w:p>
    <w:p w14:paraId="5D3888F2" w14:textId="77777777" w:rsidR="00D2410D" w:rsidRPr="00D2410D" w:rsidRDefault="00D2410D" w:rsidP="00D2410D">
      <w:pPr>
        <w:keepNext/>
        <w:spacing w:after="0"/>
        <w:outlineLvl w:val="1"/>
        <w:rPr>
          <w:b/>
        </w:rPr>
      </w:pPr>
    </w:p>
    <w:p w14:paraId="5CEA9F61" w14:textId="77777777" w:rsidR="00D2410D" w:rsidRPr="00D2410D" w:rsidRDefault="00D2410D" w:rsidP="00D2410D">
      <w:pPr>
        <w:keepNext/>
        <w:spacing w:after="0"/>
        <w:outlineLvl w:val="1"/>
        <w:rPr>
          <w:b/>
        </w:rPr>
      </w:pPr>
    </w:p>
    <w:p w14:paraId="2FF1228F" w14:textId="77777777" w:rsidR="00D2410D" w:rsidRPr="00D2410D" w:rsidRDefault="00D2410D" w:rsidP="00D2410D">
      <w:pPr>
        <w:keepNext/>
        <w:spacing w:after="0"/>
        <w:outlineLvl w:val="1"/>
        <w:rPr>
          <w:b/>
        </w:rPr>
      </w:pPr>
    </w:p>
    <w:p w14:paraId="50C78504" w14:textId="77777777" w:rsidR="00D2410D" w:rsidRPr="00D2410D" w:rsidRDefault="00D2410D" w:rsidP="00D2410D">
      <w:pPr>
        <w:keepNext/>
        <w:spacing w:after="0"/>
        <w:outlineLvl w:val="1"/>
        <w:rPr>
          <w:b/>
        </w:rPr>
      </w:pPr>
    </w:p>
    <w:p w14:paraId="1146C5B8" w14:textId="77777777" w:rsidR="00D2410D" w:rsidRPr="00D2410D" w:rsidRDefault="00D2410D" w:rsidP="00D2410D">
      <w:pPr>
        <w:keepNext/>
        <w:spacing w:after="0"/>
        <w:outlineLvl w:val="1"/>
        <w:rPr>
          <w:b/>
        </w:rPr>
      </w:pPr>
    </w:p>
    <w:p w14:paraId="631BE075" w14:textId="77777777" w:rsidR="00D2410D" w:rsidRPr="00D2410D" w:rsidRDefault="00D2410D" w:rsidP="00D2410D">
      <w:pPr>
        <w:keepNext/>
        <w:spacing w:after="0"/>
        <w:outlineLvl w:val="1"/>
        <w:rPr>
          <w:b/>
        </w:rPr>
      </w:pPr>
    </w:p>
    <w:p w14:paraId="3F7EE6AF" w14:textId="77777777" w:rsidR="00D2410D" w:rsidRPr="00D2410D" w:rsidRDefault="00D2410D" w:rsidP="00D2410D">
      <w:pPr>
        <w:keepNext/>
        <w:spacing w:after="0"/>
        <w:outlineLvl w:val="1"/>
        <w:rPr>
          <w:b/>
        </w:rPr>
      </w:pPr>
    </w:p>
    <w:p w14:paraId="02649CEC" w14:textId="77777777" w:rsidR="00D2410D" w:rsidRPr="00D2410D" w:rsidRDefault="00D2410D" w:rsidP="00D2410D">
      <w:pPr>
        <w:spacing w:after="0"/>
        <w:contextualSpacing/>
        <w:rPr>
          <w:rFonts w:eastAsia="Calibri"/>
          <w:sz w:val="28"/>
          <w:szCs w:val="28"/>
        </w:rPr>
      </w:pPr>
    </w:p>
    <w:p w14:paraId="1A861095" w14:textId="77777777" w:rsidR="00D2410D" w:rsidRPr="00D2410D" w:rsidRDefault="00D2410D" w:rsidP="00D2410D">
      <w:pPr>
        <w:shd w:val="clear" w:color="auto" w:fill="FFFFFF"/>
        <w:spacing w:after="0"/>
        <w:rPr>
          <w:rFonts w:eastAsia="Calibri"/>
          <w:b/>
          <w:bCs/>
          <w:sz w:val="28"/>
          <w:szCs w:val="28"/>
        </w:rPr>
      </w:pPr>
      <w:r w:rsidRPr="00D2410D">
        <w:rPr>
          <w:rFonts w:eastAsia="Calibri"/>
          <w:b/>
          <w:bCs/>
          <w:sz w:val="28"/>
          <w:szCs w:val="28"/>
        </w:rPr>
        <w:lastRenderedPageBreak/>
        <w:t>Форма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5C2081">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5C2081">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5C2081">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5C2081">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5C2081">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5C2081">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5C2081">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5C2081">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5C2081">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5C2081">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5C2081">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5C2081">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5C2081">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E1A8411"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w:t>
      </w:r>
      <w:r w:rsidR="00886512">
        <w:rPr>
          <w:rFonts w:eastAsia="Calibri"/>
          <w:sz w:val="28"/>
          <w:szCs w:val="28"/>
        </w:rPr>
        <w:t>2</w:t>
      </w:r>
      <w:r w:rsidR="00597ADC">
        <w:rPr>
          <w:rFonts w:eastAsia="Calibri"/>
          <w:sz w:val="28"/>
          <w:szCs w:val="28"/>
        </w:rPr>
        <w:t>4</w:t>
      </w:r>
      <w:r w:rsidR="00886512">
        <w:rPr>
          <w:rFonts w:eastAsia="Calibri"/>
          <w:sz w:val="28"/>
          <w:szCs w:val="28"/>
        </w:rPr>
        <w:t xml:space="preserve"> </w:t>
      </w:r>
      <w:r w:rsidRPr="00D2410D">
        <w:rPr>
          <w:rFonts w:eastAsia="Calibri"/>
          <w:sz w:val="28"/>
          <w:szCs w:val="28"/>
        </w:rPr>
        <w:t>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9F1A2B">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1"/>
    </w:p>
    <w:p w14:paraId="6250F72F" w14:textId="77777777" w:rsidR="00D2410D" w:rsidRPr="00D2410D" w:rsidRDefault="00D2410D" w:rsidP="00D2410D">
      <w:pPr>
        <w:spacing w:after="0"/>
      </w:pPr>
    </w:p>
    <w:bookmarkEnd w:id="22"/>
    <w:bookmarkEnd w:id="23"/>
    <w:bookmarkEnd w:id="24"/>
    <w:bookmarkEnd w:id="25"/>
    <w:bookmarkEnd w:id="26"/>
    <w:bookmarkEnd w:id="27"/>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5C2081">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5C2081">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5C2081">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5C2081">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5C2081">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5C208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5C208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5C208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5C208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5C208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5C208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5C208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5C208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5C208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5C208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5C208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5C208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5C208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5C2081">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783C62F1"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w:t>
      </w:r>
      <w:r w:rsidR="004F39EC">
        <w:rPr>
          <w:rFonts w:eastAsia="Calibri"/>
          <w:sz w:val="28"/>
          <w:szCs w:val="28"/>
        </w:rPr>
        <w:t>2</w:t>
      </w:r>
      <w:r w:rsidR="00597ADC">
        <w:rPr>
          <w:rFonts w:eastAsia="Calibri"/>
          <w:sz w:val="28"/>
          <w:szCs w:val="28"/>
        </w:rPr>
        <w:t xml:space="preserve">4 </w:t>
      </w:r>
      <w:r w:rsidRPr="00D2410D">
        <w:rPr>
          <w:rFonts w:eastAsia="Calibri"/>
          <w:sz w:val="28"/>
          <w:szCs w:val="28"/>
        </w:rPr>
        <w:t>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9F1A2B">
          <w:pgSz w:w="11906" w:h="16838"/>
          <w:pgMar w:top="709"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3F4BEE" w:rsidRDefault="00D2410D" w:rsidP="00D2410D">
      <w:pPr>
        <w:spacing w:after="0"/>
        <w:rPr>
          <w:rFonts w:eastAsia="Calibri"/>
          <w:sz w:val="16"/>
          <w:szCs w:val="16"/>
        </w:rPr>
      </w:pPr>
      <w:bookmarkStart w:id="28" w:name="_Hlk132221752"/>
    </w:p>
    <w:p w14:paraId="5BCC2A54" w14:textId="77777777" w:rsidR="00D2410D" w:rsidRPr="003F4BEE" w:rsidRDefault="00D2410D" w:rsidP="00D2410D">
      <w:pPr>
        <w:spacing w:after="0"/>
        <w:contextualSpacing/>
        <w:jc w:val="center"/>
        <w:rPr>
          <w:rFonts w:eastAsia="Calibri"/>
          <w:b/>
          <w:sz w:val="16"/>
          <w:szCs w:val="16"/>
        </w:rPr>
      </w:pPr>
      <w:bookmarkStart w:id="29" w:name="_Hlk132221896"/>
      <w:r w:rsidRPr="003F4BEE">
        <w:rPr>
          <w:rFonts w:eastAsia="Calibri"/>
          <w:b/>
          <w:sz w:val="16"/>
          <w:szCs w:val="16"/>
        </w:rPr>
        <w:t xml:space="preserve">ДЕКЛАРАЦИЯ СООТВЕТСТВИЯ </w:t>
      </w:r>
    </w:p>
    <w:p w14:paraId="4280BDD2" w14:textId="77777777" w:rsidR="00D2410D" w:rsidRPr="003F4BEE" w:rsidRDefault="00D2410D" w:rsidP="00D2410D">
      <w:pPr>
        <w:spacing w:after="0"/>
        <w:contextualSpacing/>
        <w:jc w:val="center"/>
        <w:rPr>
          <w:rFonts w:eastAsia="Calibri"/>
          <w:b/>
          <w:sz w:val="16"/>
          <w:szCs w:val="16"/>
        </w:rPr>
      </w:pPr>
      <w:r w:rsidRPr="003F4BEE">
        <w:rPr>
          <w:rFonts w:eastAsia="Calibri"/>
          <w:b/>
          <w:sz w:val="16"/>
          <w:szCs w:val="16"/>
        </w:rPr>
        <w:t>участника закупки установленным требованиям</w:t>
      </w:r>
    </w:p>
    <w:p w14:paraId="5FFEEAF1" w14:textId="77777777" w:rsidR="00D2410D" w:rsidRPr="003F4BEE" w:rsidRDefault="00D2410D" w:rsidP="00D2410D">
      <w:pPr>
        <w:spacing w:after="0"/>
        <w:contextualSpacing/>
        <w:rPr>
          <w:rFonts w:eastAsia="Calibri"/>
          <w:sz w:val="16"/>
          <w:szCs w:val="16"/>
        </w:rPr>
      </w:pPr>
    </w:p>
    <w:p w14:paraId="51880E98"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Настоящим подтверждаю, что ____________________________________________________________</w:t>
      </w:r>
    </w:p>
    <w:p w14:paraId="6BA4BE66" w14:textId="77777777" w:rsidR="00D2410D" w:rsidRPr="003F4BEE" w:rsidRDefault="00D2410D" w:rsidP="00D2410D">
      <w:pPr>
        <w:suppressAutoHyphens/>
        <w:spacing w:after="0"/>
        <w:contextualSpacing/>
        <w:rPr>
          <w:rFonts w:eastAsia="Calibri"/>
          <w:i/>
          <w:sz w:val="16"/>
          <w:szCs w:val="16"/>
        </w:rPr>
      </w:pPr>
      <w:r w:rsidRPr="003F4BEE">
        <w:rPr>
          <w:rFonts w:eastAsia="Calibri"/>
          <w:i/>
          <w:sz w:val="16"/>
          <w:szCs w:val="16"/>
        </w:rPr>
        <w:t xml:space="preserve">наименование участника закупки, </w:t>
      </w:r>
    </w:p>
    <w:p w14:paraId="2A293F73"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___________________________________________________________________________________</w:t>
      </w:r>
    </w:p>
    <w:p w14:paraId="0B73E3F1" w14:textId="77777777" w:rsidR="00D2410D" w:rsidRPr="003F4BEE" w:rsidRDefault="00D2410D" w:rsidP="00D2410D">
      <w:pPr>
        <w:suppressAutoHyphens/>
        <w:spacing w:after="0"/>
        <w:contextualSpacing/>
        <w:rPr>
          <w:rFonts w:eastAsia="Calibri"/>
          <w:sz w:val="16"/>
          <w:szCs w:val="16"/>
        </w:rPr>
      </w:pPr>
      <w:r w:rsidRPr="003F4BEE">
        <w:rPr>
          <w:rFonts w:eastAsia="Calibri"/>
          <w:i/>
          <w:sz w:val="16"/>
          <w:szCs w:val="16"/>
        </w:rPr>
        <w:t>адрес места нахождения</w:t>
      </w:r>
    </w:p>
    <w:p w14:paraId="77FC3AC3" w14:textId="77777777" w:rsidR="00D2410D" w:rsidRPr="003F4BEE" w:rsidRDefault="00D2410D" w:rsidP="00D2410D">
      <w:pPr>
        <w:shd w:val="clear" w:color="auto" w:fill="FFFFFF"/>
        <w:suppressAutoHyphens/>
        <w:spacing w:after="0"/>
        <w:contextualSpacing/>
        <w:rPr>
          <w:rFonts w:eastAsia="Calibri"/>
          <w:sz w:val="16"/>
          <w:szCs w:val="16"/>
        </w:rPr>
      </w:pPr>
    </w:p>
    <w:p w14:paraId="22673D1C" w14:textId="77777777"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026B406" w14:textId="0264742F" w:rsidR="00F214A7" w:rsidRPr="003F4BEE" w:rsidRDefault="003F4BEE" w:rsidP="00F214A7">
      <w:pPr>
        <w:spacing w:after="0"/>
        <w:rPr>
          <w:sz w:val="16"/>
          <w:szCs w:val="16"/>
        </w:rPr>
      </w:pPr>
      <w:r w:rsidRPr="003F4BEE">
        <w:rPr>
          <w:sz w:val="16"/>
          <w:szCs w:val="16"/>
        </w:rPr>
        <w:t xml:space="preserve">1) </w:t>
      </w:r>
      <w:r w:rsidR="00F214A7" w:rsidRPr="003F4BEE">
        <w:rPr>
          <w:sz w:val="16"/>
          <w:szCs w:val="16"/>
        </w:rPr>
        <w:t xml:space="preserve">участник </w:t>
      </w:r>
      <w:proofErr w:type="gramStart"/>
      <w:r w:rsidR="00F214A7" w:rsidRPr="003F4BEE">
        <w:rPr>
          <w:sz w:val="16"/>
          <w:szCs w:val="16"/>
        </w:rPr>
        <w:t>закупки  соответствует</w:t>
      </w:r>
      <w:proofErr w:type="gramEnd"/>
      <w:r w:rsidR="00F214A7" w:rsidRPr="003F4BEE">
        <w:rPr>
          <w:sz w:val="16"/>
          <w:szCs w:val="16"/>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47D538B3" w14:textId="6868A548" w:rsidR="00F214A7" w:rsidRPr="003F4BEE" w:rsidRDefault="003F4BEE" w:rsidP="00F214A7">
      <w:pPr>
        <w:spacing w:after="0" w:line="259" w:lineRule="auto"/>
        <w:rPr>
          <w:sz w:val="16"/>
          <w:szCs w:val="16"/>
        </w:rPr>
      </w:pPr>
      <w:r w:rsidRPr="003F4BEE">
        <w:rPr>
          <w:sz w:val="16"/>
          <w:szCs w:val="16"/>
        </w:rPr>
        <w:t xml:space="preserve">2) </w:t>
      </w:r>
      <w:r w:rsidR="00F214A7" w:rsidRPr="003F4BEE">
        <w:rPr>
          <w:sz w:val="16"/>
          <w:szCs w:val="16"/>
        </w:rPr>
        <w:t>участник закупки имеет полномочия на участие в закупочных процедурах;</w:t>
      </w:r>
    </w:p>
    <w:p w14:paraId="557DECEE" w14:textId="77777777" w:rsidR="003F4BEE" w:rsidRPr="003F4BEE" w:rsidRDefault="003F4BEE" w:rsidP="003F4BEE">
      <w:pPr>
        <w:spacing w:after="0" w:line="259" w:lineRule="auto"/>
        <w:rPr>
          <w:sz w:val="16"/>
          <w:szCs w:val="16"/>
        </w:rPr>
      </w:pPr>
      <w:r w:rsidRPr="003F4BEE">
        <w:rPr>
          <w:sz w:val="16"/>
          <w:szCs w:val="16"/>
        </w:rPr>
        <w:t xml:space="preserve">3) </w:t>
      </w:r>
      <w:r w:rsidR="00F214A7" w:rsidRPr="003F4BEE">
        <w:rPr>
          <w:sz w:val="16"/>
          <w:szCs w:val="16"/>
        </w:rPr>
        <w:t>непроведение ликвидации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46AAF9F" w14:textId="5FD9B160" w:rsidR="00F214A7" w:rsidRPr="003F4BEE" w:rsidRDefault="003F4BEE" w:rsidP="003F4BEE">
      <w:pPr>
        <w:spacing w:after="0" w:line="259" w:lineRule="auto"/>
        <w:rPr>
          <w:sz w:val="16"/>
          <w:szCs w:val="16"/>
        </w:rPr>
      </w:pPr>
      <w:r w:rsidRPr="003F4BEE">
        <w:rPr>
          <w:sz w:val="16"/>
          <w:szCs w:val="16"/>
        </w:rPr>
        <w:t xml:space="preserve">4) </w:t>
      </w:r>
      <w:r w:rsidR="00F214A7" w:rsidRPr="003F4BEE">
        <w:rPr>
          <w:sz w:val="16"/>
          <w:szCs w:val="16"/>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3BE04FA9" w14:textId="541AE124" w:rsidR="00F214A7" w:rsidRPr="003F4BEE" w:rsidRDefault="00F214A7" w:rsidP="003F4BEE">
      <w:pPr>
        <w:pStyle w:val="affff1"/>
        <w:numPr>
          <w:ilvl w:val="0"/>
          <w:numId w:val="23"/>
        </w:numPr>
        <w:spacing w:after="0" w:line="259" w:lineRule="auto"/>
        <w:ind w:left="0" w:firstLine="0"/>
        <w:rPr>
          <w:sz w:val="16"/>
          <w:szCs w:val="16"/>
        </w:rPr>
      </w:pPr>
      <w:r w:rsidRPr="003F4BEE">
        <w:rPr>
          <w:sz w:val="16"/>
          <w:szCs w:val="16"/>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275CEBA0" w14:textId="77777777" w:rsidR="00F214A7" w:rsidRPr="003F4BEE" w:rsidRDefault="00F214A7" w:rsidP="00E021D1">
      <w:pPr>
        <w:numPr>
          <w:ilvl w:val="0"/>
          <w:numId w:val="24"/>
        </w:numPr>
        <w:spacing w:after="0" w:line="259" w:lineRule="auto"/>
        <w:jc w:val="left"/>
        <w:rPr>
          <w:sz w:val="16"/>
          <w:szCs w:val="16"/>
        </w:rPr>
      </w:pPr>
      <w:r w:rsidRPr="003F4BEE">
        <w:rPr>
          <w:sz w:val="16"/>
          <w:szCs w:val="16"/>
        </w:rPr>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32C81BD0" w14:textId="77777777" w:rsidR="00F214A7" w:rsidRPr="003F4BEE" w:rsidRDefault="00F214A7" w:rsidP="00E021D1">
      <w:pPr>
        <w:numPr>
          <w:ilvl w:val="0"/>
          <w:numId w:val="24"/>
        </w:numPr>
        <w:spacing w:after="0" w:line="259" w:lineRule="auto"/>
        <w:jc w:val="left"/>
        <w:rPr>
          <w:sz w:val="16"/>
          <w:szCs w:val="16"/>
        </w:rPr>
      </w:pPr>
      <w:r w:rsidRPr="003F4BEE">
        <w:rPr>
          <w:sz w:val="16"/>
          <w:szCs w:val="16"/>
        </w:rPr>
        <w:t xml:space="preserve">суммы, которые реструктурированы в соответствии с законодательством Российской Федерации; </w:t>
      </w:r>
    </w:p>
    <w:p w14:paraId="41DFC75D" w14:textId="77777777" w:rsidR="00F214A7" w:rsidRPr="003F4BEE" w:rsidRDefault="00F214A7" w:rsidP="00E021D1">
      <w:pPr>
        <w:numPr>
          <w:ilvl w:val="0"/>
          <w:numId w:val="24"/>
        </w:numPr>
        <w:spacing w:after="0" w:line="259" w:lineRule="auto"/>
        <w:jc w:val="left"/>
        <w:rPr>
          <w:sz w:val="16"/>
          <w:szCs w:val="16"/>
        </w:rPr>
      </w:pPr>
      <w:r w:rsidRPr="003F4BEE">
        <w:rPr>
          <w:sz w:val="16"/>
          <w:szCs w:val="16"/>
        </w:rPr>
        <w:t>суммы, которые в совокупности не превышает 5 000 рублей;</w:t>
      </w:r>
    </w:p>
    <w:p w14:paraId="40F01B98" w14:textId="77777777" w:rsidR="00F214A7" w:rsidRPr="003F4BEE" w:rsidRDefault="00F214A7" w:rsidP="00E021D1">
      <w:pPr>
        <w:numPr>
          <w:ilvl w:val="0"/>
          <w:numId w:val="24"/>
        </w:numPr>
        <w:spacing w:after="0" w:line="259" w:lineRule="auto"/>
        <w:jc w:val="left"/>
        <w:rPr>
          <w:sz w:val="16"/>
          <w:szCs w:val="16"/>
        </w:rPr>
      </w:pPr>
      <w:r w:rsidRPr="003F4BEE">
        <w:rPr>
          <w:sz w:val="16"/>
          <w:szCs w:val="16"/>
        </w:rPr>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65F63C5" w14:textId="77777777" w:rsidR="00F214A7" w:rsidRPr="003F4BEE" w:rsidRDefault="00F214A7" w:rsidP="00F214A7">
      <w:pPr>
        <w:spacing w:after="0"/>
        <w:rPr>
          <w:sz w:val="16"/>
          <w:szCs w:val="16"/>
        </w:rPr>
      </w:pPr>
      <w:r w:rsidRPr="003F4BEE">
        <w:rPr>
          <w:sz w:val="16"/>
          <w:szCs w:val="16"/>
        </w:rPr>
        <w:t>6)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24835655" w14:textId="77777777" w:rsidR="00F214A7" w:rsidRPr="003F4BEE" w:rsidRDefault="00F214A7" w:rsidP="00F214A7">
      <w:pPr>
        <w:spacing w:after="0"/>
        <w:rPr>
          <w:sz w:val="16"/>
          <w:szCs w:val="16"/>
        </w:rPr>
      </w:pPr>
      <w:r w:rsidRPr="003F4BEE">
        <w:rPr>
          <w:sz w:val="16"/>
          <w:szCs w:val="16"/>
        </w:rPr>
        <w:t>7) отсутствие конфликта интересов с Фондом,</w:t>
      </w:r>
      <w:r w:rsidRPr="003F4BEE">
        <w:rPr>
          <w:rFonts w:ascii="Calibri" w:eastAsia="Calibri" w:hAnsi="Calibri"/>
          <w:sz w:val="16"/>
          <w:szCs w:val="16"/>
          <w:lang w:eastAsia="en-US"/>
        </w:rPr>
        <w:t xml:space="preserve"> </w:t>
      </w:r>
      <w:r w:rsidRPr="003F4BEE">
        <w:rPr>
          <w:sz w:val="16"/>
          <w:szCs w:val="16"/>
        </w:rPr>
        <w:t>под которым понимаются случаи, при которых руководитель Фонда, член закупочной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p>
    <w:p w14:paraId="5D93C595" w14:textId="77777777" w:rsidR="00F214A7" w:rsidRPr="003F4BEE" w:rsidRDefault="00F214A7" w:rsidP="00F214A7">
      <w:pPr>
        <w:spacing w:after="0"/>
        <w:rPr>
          <w:sz w:val="16"/>
          <w:szCs w:val="16"/>
        </w:rPr>
      </w:pPr>
      <w:r w:rsidRPr="003F4BEE">
        <w:rPr>
          <w:sz w:val="16"/>
          <w:szCs w:val="16"/>
        </w:rPr>
        <w:t>а) физическим лицом (в том числе зарегистрированным в качестве индивидуального предпринимателя), являющимся участником закупки;</w:t>
      </w:r>
    </w:p>
    <w:p w14:paraId="090FC2A5" w14:textId="77777777" w:rsidR="00F214A7" w:rsidRPr="003F4BEE" w:rsidRDefault="00F214A7" w:rsidP="00F214A7">
      <w:pPr>
        <w:spacing w:after="0"/>
        <w:rPr>
          <w:sz w:val="16"/>
          <w:szCs w:val="16"/>
        </w:rPr>
      </w:pPr>
      <w:r w:rsidRPr="003F4BEE">
        <w:rPr>
          <w:sz w:val="16"/>
          <w:szCs w:val="1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3CAADB6E" w14:textId="77777777" w:rsidR="00F214A7" w:rsidRPr="003F4BEE" w:rsidRDefault="00F214A7" w:rsidP="00F214A7">
      <w:pPr>
        <w:spacing w:after="0"/>
        <w:rPr>
          <w:sz w:val="16"/>
          <w:szCs w:val="16"/>
        </w:rPr>
      </w:pPr>
      <w:r w:rsidRPr="003F4BEE">
        <w:rPr>
          <w:sz w:val="16"/>
          <w:szCs w:val="16"/>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1B0DA3D" w14:textId="77777777" w:rsidR="00F214A7" w:rsidRPr="003F4BEE" w:rsidRDefault="00F214A7" w:rsidP="00F214A7">
      <w:pPr>
        <w:spacing w:after="0"/>
        <w:rPr>
          <w:sz w:val="16"/>
          <w:szCs w:val="16"/>
        </w:rPr>
      </w:pPr>
      <w:r w:rsidRPr="003F4BEE">
        <w:rPr>
          <w:sz w:val="16"/>
          <w:szCs w:val="16"/>
        </w:rP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 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78B11060" w14:textId="77777777" w:rsidR="00F214A7" w:rsidRPr="003F4BEE" w:rsidRDefault="00F214A7" w:rsidP="00F214A7">
      <w:pPr>
        <w:spacing w:after="0"/>
        <w:rPr>
          <w:sz w:val="16"/>
          <w:szCs w:val="16"/>
        </w:rPr>
      </w:pPr>
      <w:r w:rsidRPr="003F4BEE">
        <w:rPr>
          <w:sz w:val="16"/>
          <w:szCs w:val="16"/>
        </w:rPr>
        <w:t>9) участник закупки предоставляет достоверные сведения в рамках закупочных процедур;</w:t>
      </w:r>
    </w:p>
    <w:p w14:paraId="3BCE3840" w14:textId="77777777" w:rsidR="00F214A7" w:rsidRPr="003F4BEE" w:rsidRDefault="00F214A7" w:rsidP="00F214A7">
      <w:pPr>
        <w:spacing w:after="0"/>
        <w:rPr>
          <w:sz w:val="16"/>
          <w:szCs w:val="16"/>
        </w:rPr>
      </w:pPr>
      <w:r w:rsidRPr="003F4BEE">
        <w:rPr>
          <w:sz w:val="16"/>
          <w:szCs w:val="16"/>
        </w:rPr>
        <w:t>10) отсутствие в реестре недобросовестных участников закупок некоммерческой организации «Пермский фонд развития предпринимательства»;</w:t>
      </w:r>
    </w:p>
    <w:p w14:paraId="7150C617" w14:textId="77777777" w:rsidR="00F214A7" w:rsidRPr="003F4BEE" w:rsidRDefault="00F214A7" w:rsidP="00F214A7">
      <w:pPr>
        <w:spacing w:after="0"/>
        <w:rPr>
          <w:sz w:val="16"/>
          <w:szCs w:val="16"/>
        </w:rPr>
      </w:pPr>
      <w:r w:rsidRPr="003F4BEE">
        <w:rPr>
          <w:sz w:val="16"/>
          <w:szCs w:val="16"/>
        </w:rPr>
        <w:t>11) участник закупки не является лицом, в отношении которого применяются специальные экономические меры (далее - лица, находящиеся под санкциями) и нормативными правовыми актами Российском Федерации установлены запрет на совершение сделок с ним;</w:t>
      </w:r>
    </w:p>
    <w:p w14:paraId="42CC4E33" w14:textId="7392E5AF" w:rsidR="00F214A7" w:rsidRPr="003F4BEE" w:rsidRDefault="00F214A7" w:rsidP="00F214A7">
      <w:pPr>
        <w:spacing w:after="0"/>
        <w:rPr>
          <w:sz w:val="16"/>
          <w:szCs w:val="16"/>
        </w:rPr>
      </w:pPr>
      <w:r w:rsidRPr="003F4BEE">
        <w:rPr>
          <w:sz w:val="16"/>
          <w:szCs w:val="16"/>
        </w:rPr>
        <w:t>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w:t>
      </w:r>
      <w:r w:rsidR="00597ADC">
        <w:rPr>
          <w:sz w:val="16"/>
          <w:szCs w:val="16"/>
        </w:rPr>
        <w:t>.</w:t>
      </w:r>
    </w:p>
    <w:p w14:paraId="562B8779" w14:textId="77777777" w:rsidR="00F214A7" w:rsidRPr="003F4BEE" w:rsidRDefault="00F214A7" w:rsidP="00D2410D">
      <w:pPr>
        <w:shd w:val="clear" w:color="auto" w:fill="FFFFFF"/>
        <w:suppressAutoHyphens/>
        <w:spacing w:after="0"/>
        <w:contextualSpacing/>
        <w:rPr>
          <w:rFonts w:eastAsia="Calibri"/>
          <w:sz w:val="16"/>
          <w:szCs w:val="16"/>
        </w:rPr>
      </w:pPr>
    </w:p>
    <w:p w14:paraId="0B601353" w14:textId="3AE3CB43"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______________________________________________________________________________ </w:t>
      </w:r>
    </w:p>
    <w:p w14:paraId="7FD2029B" w14:textId="77777777" w:rsidR="00D2410D" w:rsidRPr="003F4BEE" w:rsidRDefault="00D2410D" w:rsidP="00D2410D">
      <w:pPr>
        <w:shd w:val="clear" w:color="auto" w:fill="FFFFFF"/>
        <w:suppressAutoHyphens/>
        <w:spacing w:after="0"/>
        <w:contextualSpacing/>
        <w:rPr>
          <w:rFonts w:eastAsia="Calibri"/>
          <w:i/>
          <w:sz w:val="16"/>
          <w:szCs w:val="16"/>
        </w:rPr>
      </w:pPr>
      <w:r w:rsidRPr="003F4BEE">
        <w:rPr>
          <w:rFonts w:eastAsia="Calibri"/>
          <w:i/>
          <w:sz w:val="16"/>
          <w:szCs w:val="16"/>
        </w:rPr>
        <w:t xml:space="preserve"> должность руководителя участника закупки (или уполномоченного </w:t>
      </w:r>
      <w:proofErr w:type="gramStart"/>
      <w:r w:rsidRPr="003F4BEE">
        <w:rPr>
          <w:rFonts w:eastAsia="Calibri"/>
          <w:i/>
          <w:sz w:val="16"/>
          <w:szCs w:val="16"/>
        </w:rPr>
        <w:t xml:space="preserve">представителя)   </w:t>
      </w:r>
      <w:proofErr w:type="gramEnd"/>
      <w:r w:rsidRPr="003F4BEE">
        <w:rPr>
          <w:rFonts w:eastAsia="Calibri"/>
          <w:i/>
          <w:sz w:val="16"/>
          <w:szCs w:val="16"/>
        </w:rPr>
        <w:t xml:space="preserve">                      </w:t>
      </w:r>
      <w:r w:rsidRPr="003F4BEE">
        <w:rPr>
          <w:rFonts w:eastAsia="Calibri"/>
          <w:i/>
          <w:sz w:val="16"/>
          <w:szCs w:val="16"/>
        </w:rPr>
        <w:tab/>
        <w:t xml:space="preserve">         Подпись     </w:t>
      </w:r>
      <w:r w:rsidRPr="003F4BEE">
        <w:rPr>
          <w:rFonts w:eastAsia="Calibri"/>
          <w:i/>
          <w:sz w:val="16"/>
          <w:szCs w:val="16"/>
        </w:rPr>
        <w:tab/>
      </w:r>
      <w:r w:rsidRPr="003F4BEE">
        <w:rPr>
          <w:rFonts w:eastAsia="Calibri"/>
          <w:i/>
          <w:sz w:val="16"/>
          <w:szCs w:val="16"/>
        </w:rPr>
        <w:tab/>
        <w:t xml:space="preserve">  Ф.И.О.</w:t>
      </w:r>
    </w:p>
    <w:p w14:paraId="51539BF1" w14:textId="40934102" w:rsidR="00310E64" w:rsidRPr="003F4BEE" w:rsidRDefault="00D2410D" w:rsidP="00D2410D">
      <w:pPr>
        <w:pStyle w:val="25"/>
        <w:spacing w:after="0" w:line="192" w:lineRule="auto"/>
        <w:jc w:val="both"/>
        <w:rPr>
          <w:rFonts w:ascii="Times New Roman" w:eastAsia="Calibri" w:hAnsi="Times New Roman"/>
          <w:b w:val="0"/>
          <w:sz w:val="16"/>
          <w:szCs w:val="16"/>
        </w:rPr>
      </w:pPr>
      <w:r w:rsidRPr="003F4BEE">
        <w:rPr>
          <w:rFonts w:ascii="Times New Roman" w:eastAsia="Calibri" w:hAnsi="Times New Roman"/>
          <w:b w:val="0"/>
          <w:sz w:val="16"/>
          <w:szCs w:val="16"/>
        </w:rPr>
        <w:t>Дата "___"______________ 20</w:t>
      </w:r>
      <w:bookmarkEnd w:id="18"/>
      <w:bookmarkEnd w:id="19"/>
      <w:bookmarkEnd w:id="20"/>
      <w:r w:rsidR="00886512" w:rsidRPr="003F4BEE">
        <w:rPr>
          <w:rFonts w:ascii="Times New Roman" w:eastAsia="Calibri" w:hAnsi="Times New Roman"/>
          <w:b w:val="0"/>
          <w:sz w:val="16"/>
          <w:szCs w:val="16"/>
        </w:rPr>
        <w:t>2</w:t>
      </w:r>
      <w:r w:rsidR="00597ADC">
        <w:rPr>
          <w:rFonts w:ascii="Times New Roman" w:eastAsia="Calibri" w:hAnsi="Times New Roman"/>
          <w:b w:val="0"/>
          <w:sz w:val="16"/>
          <w:szCs w:val="16"/>
        </w:rPr>
        <w:t>4 г.</w:t>
      </w:r>
    </w:p>
    <w:p w14:paraId="02AC034A" w14:textId="18F19B9D" w:rsidR="00F340EE" w:rsidRPr="003F4BEE" w:rsidRDefault="00F340EE" w:rsidP="00F340EE">
      <w:pPr>
        <w:rPr>
          <w:sz w:val="16"/>
          <w:szCs w:val="16"/>
        </w:rPr>
      </w:pPr>
    </w:p>
    <w:p w14:paraId="07EB938E" w14:textId="738866EE" w:rsidR="00F340EE" w:rsidRPr="003F4BEE" w:rsidRDefault="00F340EE" w:rsidP="00F340EE">
      <w:pPr>
        <w:rPr>
          <w:sz w:val="16"/>
          <w:szCs w:val="16"/>
        </w:rPr>
      </w:pPr>
    </w:p>
    <w:p w14:paraId="52E1A914" w14:textId="36203E68" w:rsidR="00F340EE" w:rsidRPr="003F4BEE" w:rsidRDefault="00F340EE" w:rsidP="00F340EE">
      <w:pPr>
        <w:rPr>
          <w:sz w:val="16"/>
          <w:szCs w:val="16"/>
        </w:rPr>
      </w:pPr>
    </w:p>
    <w:p w14:paraId="0E06E2F7" w14:textId="393DE6A3" w:rsidR="00F340EE" w:rsidRPr="003F4BEE" w:rsidRDefault="00F340EE" w:rsidP="00F340EE">
      <w:pPr>
        <w:rPr>
          <w:sz w:val="20"/>
          <w:szCs w:val="20"/>
        </w:rPr>
      </w:pPr>
    </w:p>
    <w:bookmarkEnd w:id="29"/>
    <w:p w14:paraId="16C5CAF1" w14:textId="3D073D38" w:rsidR="00F340EE" w:rsidRPr="003F4BEE" w:rsidRDefault="00F340EE" w:rsidP="00F340EE">
      <w:pPr>
        <w:rPr>
          <w:sz w:val="20"/>
          <w:szCs w:val="20"/>
        </w:rPr>
      </w:pPr>
    </w:p>
    <w:p w14:paraId="59C453A0" w14:textId="5BC90980" w:rsidR="00F340EE" w:rsidRPr="003F4BEE" w:rsidRDefault="00F340EE" w:rsidP="00F340EE">
      <w:pPr>
        <w:rPr>
          <w:sz w:val="20"/>
          <w:szCs w:val="20"/>
        </w:rPr>
      </w:pPr>
    </w:p>
    <w:p w14:paraId="4A7E4E50" w14:textId="6A8F3298" w:rsidR="00F340EE" w:rsidRPr="003F4BEE" w:rsidRDefault="00F340EE" w:rsidP="00F340EE"/>
    <w:p w14:paraId="1294E1C4" w14:textId="74A5C8EF" w:rsidR="00F340EE" w:rsidRPr="003F4BEE" w:rsidRDefault="00F340EE" w:rsidP="00F340EE"/>
    <w:bookmarkEnd w:id="28"/>
    <w:p w14:paraId="171A6386" w14:textId="6A68D854" w:rsidR="00F340EE" w:rsidRPr="003F4BEE" w:rsidRDefault="00F340EE" w:rsidP="00F340EE"/>
    <w:p w14:paraId="534007C0" w14:textId="5A76268B" w:rsidR="00F340EE" w:rsidRPr="003F4BEE" w:rsidRDefault="00F340EE" w:rsidP="00F340EE"/>
    <w:p w14:paraId="01B17B84" w14:textId="10DC2257" w:rsidR="00F340EE" w:rsidRPr="003F4BEE" w:rsidRDefault="00F340EE" w:rsidP="00F340EE"/>
    <w:p w14:paraId="6B8AA225" w14:textId="407B5516" w:rsidR="00F340EE" w:rsidRDefault="00F340EE" w:rsidP="00F340EE"/>
    <w:p w14:paraId="4C4E00D6" w14:textId="225B5E69" w:rsidR="002723EA" w:rsidRPr="00D2410D" w:rsidRDefault="002723EA" w:rsidP="002723EA">
      <w:pPr>
        <w:rPr>
          <w:b/>
          <w:bCs/>
        </w:rPr>
      </w:pPr>
      <w:bookmarkStart w:id="30" w:name="_Hlk108620633"/>
      <w:bookmarkStart w:id="31" w:name="_Hlk122026723"/>
      <w:r w:rsidRPr="00D2410D">
        <w:rPr>
          <w:b/>
          <w:bCs/>
        </w:rPr>
        <w:lastRenderedPageBreak/>
        <w:t xml:space="preserve">ФОРМА </w:t>
      </w:r>
      <w:r>
        <w:rPr>
          <w:b/>
          <w:bCs/>
        </w:rPr>
        <w:t>5</w:t>
      </w:r>
    </w:p>
    <w:bookmarkEnd w:id="30"/>
    <w:p w14:paraId="2027D755" w14:textId="77777777" w:rsidR="00143AF5" w:rsidRPr="001B13AA" w:rsidRDefault="00143AF5" w:rsidP="00143AF5">
      <w:pPr>
        <w:rPr>
          <w:rFonts w:eastAsia="Courier New"/>
          <w:b/>
          <w:iCs/>
        </w:rPr>
      </w:pPr>
    </w:p>
    <w:p w14:paraId="337CA535" w14:textId="77777777" w:rsidR="00143AF5" w:rsidRPr="003E7611" w:rsidRDefault="00143AF5" w:rsidP="00143AF5">
      <w:pPr>
        <w:pStyle w:val="affff1"/>
        <w:spacing w:after="0"/>
        <w:ind w:left="0"/>
        <w:contextualSpacing w:val="0"/>
        <w:jc w:val="center"/>
        <w:rPr>
          <w:rFonts w:eastAsia="Courier New"/>
          <w:b/>
          <w:iCs/>
        </w:rPr>
      </w:pPr>
      <w:r w:rsidRPr="003E7611">
        <w:rPr>
          <w:rFonts w:eastAsia="Courier New"/>
          <w:b/>
          <w:iCs/>
        </w:rPr>
        <w:t xml:space="preserve">ДОКУМЕНТЫ, </w:t>
      </w:r>
    </w:p>
    <w:p w14:paraId="7111D02F" w14:textId="4E59B270" w:rsidR="00AE6245" w:rsidRDefault="00143AF5" w:rsidP="00A8568E">
      <w:pPr>
        <w:spacing w:after="0"/>
        <w:jc w:val="center"/>
        <w:rPr>
          <w:rFonts w:eastAsia="Calibri"/>
          <w:color w:val="000000" w:themeColor="text1"/>
          <w:lang w:eastAsia="en-US"/>
        </w:rPr>
      </w:pPr>
      <w:r w:rsidRPr="004E0BBF">
        <w:rPr>
          <w:rFonts w:eastAsia="Calibri"/>
          <w:lang w:eastAsia="en-US"/>
        </w:rPr>
        <w:t xml:space="preserve">подтверждающие наличие у </w:t>
      </w:r>
      <w:r w:rsidR="00691F2C" w:rsidRPr="004E0BBF">
        <w:rPr>
          <w:rFonts w:eastAsia="Calibri"/>
          <w:lang w:eastAsia="en-US"/>
        </w:rPr>
        <w:t xml:space="preserve">участника закупки опыта в оказания услуг </w:t>
      </w:r>
      <w:r w:rsidR="00A8568E" w:rsidRPr="00FF13BC">
        <w:t>по организации и проведению обучающих программ для физических лиц, заинтересованных в начале осуществления предпринимательской деятельности, и (или) учащихся образовательных учреждений</w:t>
      </w:r>
      <w:r w:rsidR="00A8568E" w:rsidRPr="00FF13BC">
        <w:rPr>
          <w:rFonts w:eastAsiaTheme="minorHAnsi"/>
          <w:b/>
          <w:bCs/>
        </w:rPr>
        <w:t>.</w:t>
      </w:r>
    </w:p>
    <w:p w14:paraId="1A112BDF" w14:textId="77777777" w:rsidR="00E1139D" w:rsidRPr="00CA58C1" w:rsidRDefault="00E1139D" w:rsidP="00374CF5">
      <w:pPr>
        <w:spacing w:line="300" w:lineRule="auto"/>
        <w:rPr>
          <w:b/>
        </w:rPr>
      </w:pPr>
    </w:p>
    <w:tbl>
      <w:tblPr>
        <w:tblStyle w:val="afc"/>
        <w:tblW w:w="0" w:type="auto"/>
        <w:tblLook w:val="04A0" w:firstRow="1" w:lastRow="0" w:firstColumn="1" w:lastColumn="0" w:noHBand="0" w:noVBand="1"/>
      </w:tblPr>
      <w:tblGrid>
        <w:gridCol w:w="650"/>
        <w:gridCol w:w="3060"/>
        <w:gridCol w:w="6208"/>
      </w:tblGrid>
      <w:tr w:rsidR="00374CF5" w:rsidRPr="006B130A" w14:paraId="583ED8E1" w14:textId="7DF60511" w:rsidTr="00374CF5">
        <w:tc>
          <w:tcPr>
            <w:tcW w:w="650" w:type="dxa"/>
          </w:tcPr>
          <w:p w14:paraId="71DC5292" w14:textId="77777777" w:rsidR="00374CF5" w:rsidRPr="006B130A" w:rsidRDefault="00374CF5" w:rsidP="005C2081">
            <w:pPr>
              <w:spacing w:after="0"/>
            </w:pPr>
            <w:r w:rsidRPr="006B130A">
              <w:t xml:space="preserve">№ </w:t>
            </w:r>
          </w:p>
        </w:tc>
        <w:tc>
          <w:tcPr>
            <w:tcW w:w="3060" w:type="dxa"/>
          </w:tcPr>
          <w:p w14:paraId="2C58AD1E" w14:textId="77777777" w:rsidR="00374CF5" w:rsidRPr="006B130A" w:rsidRDefault="00374CF5" w:rsidP="005C2081">
            <w:pPr>
              <w:spacing w:after="0"/>
              <w:jc w:val="center"/>
              <w:rPr>
                <w:b/>
                <w:bCs/>
              </w:rPr>
            </w:pPr>
            <w:r w:rsidRPr="006B130A">
              <w:rPr>
                <w:b/>
                <w:bCs/>
              </w:rPr>
              <w:t xml:space="preserve">дата/номер договора </w:t>
            </w:r>
          </w:p>
        </w:tc>
        <w:tc>
          <w:tcPr>
            <w:tcW w:w="6208" w:type="dxa"/>
          </w:tcPr>
          <w:p w14:paraId="60F617F6" w14:textId="77777777" w:rsidR="00374CF5" w:rsidRPr="006B130A" w:rsidRDefault="00374CF5" w:rsidP="005C2081">
            <w:pPr>
              <w:spacing w:after="0"/>
              <w:jc w:val="center"/>
              <w:rPr>
                <w:b/>
                <w:bCs/>
              </w:rPr>
            </w:pPr>
            <w:r w:rsidRPr="006B130A">
              <w:rPr>
                <w:b/>
                <w:bCs/>
              </w:rPr>
              <w:t xml:space="preserve">предмет </w:t>
            </w:r>
          </w:p>
          <w:p w14:paraId="5C021DD2" w14:textId="77777777" w:rsidR="00374CF5" w:rsidRPr="006B130A" w:rsidRDefault="00374CF5" w:rsidP="005C2081">
            <w:pPr>
              <w:spacing w:after="0"/>
              <w:jc w:val="center"/>
              <w:rPr>
                <w:b/>
                <w:bCs/>
              </w:rPr>
            </w:pPr>
            <w:r w:rsidRPr="006B130A">
              <w:rPr>
                <w:b/>
                <w:bCs/>
              </w:rPr>
              <w:t xml:space="preserve">договора </w:t>
            </w:r>
          </w:p>
        </w:tc>
      </w:tr>
      <w:tr w:rsidR="00374CF5" w:rsidRPr="006B130A" w14:paraId="3B991E71" w14:textId="02CB73C0" w:rsidTr="00374CF5">
        <w:tc>
          <w:tcPr>
            <w:tcW w:w="650" w:type="dxa"/>
          </w:tcPr>
          <w:p w14:paraId="7E131689" w14:textId="77777777" w:rsidR="00374CF5" w:rsidRPr="006B130A" w:rsidRDefault="00374CF5" w:rsidP="005C2081"/>
        </w:tc>
        <w:tc>
          <w:tcPr>
            <w:tcW w:w="3060" w:type="dxa"/>
          </w:tcPr>
          <w:p w14:paraId="3D548E11" w14:textId="77777777" w:rsidR="00374CF5" w:rsidRPr="006B130A" w:rsidRDefault="00374CF5" w:rsidP="005C2081">
            <w:pPr>
              <w:jc w:val="center"/>
            </w:pPr>
          </w:p>
        </w:tc>
        <w:tc>
          <w:tcPr>
            <w:tcW w:w="6208" w:type="dxa"/>
          </w:tcPr>
          <w:p w14:paraId="6FDAE53C" w14:textId="77777777" w:rsidR="00374CF5" w:rsidRPr="006B130A" w:rsidRDefault="00374CF5" w:rsidP="005C2081">
            <w:pPr>
              <w:jc w:val="center"/>
            </w:pPr>
          </w:p>
        </w:tc>
      </w:tr>
      <w:tr w:rsidR="00374CF5" w:rsidRPr="006B130A" w14:paraId="1811214D" w14:textId="5139FFD8" w:rsidTr="00374CF5">
        <w:tc>
          <w:tcPr>
            <w:tcW w:w="650" w:type="dxa"/>
          </w:tcPr>
          <w:p w14:paraId="7C31A166" w14:textId="77777777" w:rsidR="00374CF5" w:rsidRPr="006B130A" w:rsidRDefault="00374CF5" w:rsidP="005C2081"/>
        </w:tc>
        <w:tc>
          <w:tcPr>
            <w:tcW w:w="3060" w:type="dxa"/>
          </w:tcPr>
          <w:p w14:paraId="1709C9C8" w14:textId="77777777" w:rsidR="00374CF5" w:rsidRPr="006B130A" w:rsidRDefault="00374CF5" w:rsidP="005C2081">
            <w:pPr>
              <w:jc w:val="center"/>
            </w:pPr>
          </w:p>
        </w:tc>
        <w:tc>
          <w:tcPr>
            <w:tcW w:w="6208" w:type="dxa"/>
          </w:tcPr>
          <w:p w14:paraId="6D8EBDB8" w14:textId="77777777" w:rsidR="00374CF5" w:rsidRPr="006B130A" w:rsidRDefault="00374CF5" w:rsidP="005C2081">
            <w:pPr>
              <w:jc w:val="center"/>
            </w:pPr>
          </w:p>
        </w:tc>
      </w:tr>
      <w:tr w:rsidR="00374CF5" w:rsidRPr="006B130A" w14:paraId="255B722C" w14:textId="083DC769" w:rsidTr="00374CF5">
        <w:tc>
          <w:tcPr>
            <w:tcW w:w="650" w:type="dxa"/>
          </w:tcPr>
          <w:p w14:paraId="64373859" w14:textId="77777777" w:rsidR="00374CF5" w:rsidRPr="006B130A" w:rsidRDefault="00374CF5" w:rsidP="005C2081"/>
        </w:tc>
        <w:tc>
          <w:tcPr>
            <w:tcW w:w="3060" w:type="dxa"/>
          </w:tcPr>
          <w:p w14:paraId="3579A312" w14:textId="77777777" w:rsidR="00374CF5" w:rsidRPr="006B130A" w:rsidRDefault="00374CF5" w:rsidP="005C2081">
            <w:pPr>
              <w:jc w:val="center"/>
            </w:pPr>
          </w:p>
        </w:tc>
        <w:tc>
          <w:tcPr>
            <w:tcW w:w="6208" w:type="dxa"/>
          </w:tcPr>
          <w:p w14:paraId="1671C33B" w14:textId="77777777" w:rsidR="00374CF5" w:rsidRPr="006B130A" w:rsidRDefault="00374CF5" w:rsidP="005C2081">
            <w:pPr>
              <w:jc w:val="center"/>
            </w:pPr>
          </w:p>
        </w:tc>
      </w:tr>
    </w:tbl>
    <w:p w14:paraId="1DBAD96E" w14:textId="2A9CC975" w:rsidR="00811E77" w:rsidRDefault="00811E77" w:rsidP="002723EA"/>
    <w:p w14:paraId="627989EA" w14:textId="77777777" w:rsidR="00811E77" w:rsidRPr="006B130A" w:rsidRDefault="00811E77" w:rsidP="002723EA"/>
    <w:p w14:paraId="602F2926" w14:textId="77777777" w:rsidR="002723EA" w:rsidRPr="006B130A" w:rsidRDefault="002723EA" w:rsidP="002723EA">
      <w:r w:rsidRPr="006B130A">
        <w:t xml:space="preserve">Приложение: </w:t>
      </w:r>
    </w:p>
    <w:p w14:paraId="462E46F3" w14:textId="61ED80ED" w:rsidR="002723EA" w:rsidRPr="006B130A" w:rsidRDefault="006B130A" w:rsidP="00F340EE">
      <w:r>
        <w:t xml:space="preserve">- </w:t>
      </w:r>
      <w:r w:rsidRPr="00EE0F24">
        <w:t>копии договоров оказания услуг со всеми приложениями, дополнительными соглашениями и актами оказанных услуг.</w:t>
      </w:r>
    </w:p>
    <w:bookmarkEnd w:id="31"/>
    <w:p w14:paraId="74C52694" w14:textId="77777777" w:rsidR="00AE6245" w:rsidRDefault="00691F2C" w:rsidP="00AE6245">
      <w:pPr>
        <w:suppressAutoHyphens/>
        <w:spacing w:after="0" w:line="259" w:lineRule="auto"/>
        <w:jc w:val="left"/>
        <w:rPr>
          <w:rFonts w:eastAsia="Courier New"/>
          <w:bCs/>
          <w:iCs/>
        </w:rPr>
      </w:pPr>
      <w:r>
        <w:rPr>
          <w:b/>
          <w:bCs/>
        </w:rPr>
        <w:br w:type="page"/>
      </w:r>
    </w:p>
    <w:p w14:paraId="35A9766D" w14:textId="23BBA487" w:rsidR="003E43B2" w:rsidRPr="00D2410D" w:rsidRDefault="003E43B2" w:rsidP="003E43B2">
      <w:pPr>
        <w:rPr>
          <w:b/>
          <w:bCs/>
        </w:rPr>
      </w:pPr>
      <w:r w:rsidRPr="00D2410D">
        <w:rPr>
          <w:b/>
          <w:bCs/>
        </w:rPr>
        <w:lastRenderedPageBreak/>
        <w:t xml:space="preserve">ФОРМА </w:t>
      </w:r>
      <w:r w:rsidR="00237366">
        <w:rPr>
          <w:b/>
          <w:bCs/>
        </w:rPr>
        <w:t>7</w:t>
      </w:r>
    </w:p>
    <w:p w14:paraId="04D89EB9" w14:textId="054DE51E" w:rsidR="003E43B2" w:rsidRDefault="003E43B2" w:rsidP="00F340EE">
      <w:pPr>
        <w:rPr>
          <w:rFonts w:eastAsia="Courier New"/>
          <w:iCs/>
          <w:sz w:val="28"/>
          <w:szCs w:val="28"/>
        </w:rPr>
      </w:pPr>
    </w:p>
    <w:p w14:paraId="73EC559C" w14:textId="77777777" w:rsidR="00D04DAD" w:rsidRPr="002D0133" w:rsidRDefault="00D04DAD" w:rsidP="00D04DAD">
      <w:pPr>
        <w:spacing w:after="0"/>
        <w:jc w:val="right"/>
        <w:rPr>
          <w:rFonts w:eastAsia="Calibri"/>
          <w:b/>
          <w:sz w:val="28"/>
          <w:szCs w:val="28"/>
        </w:rPr>
      </w:pPr>
    </w:p>
    <w:p w14:paraId="4C9D3FC7" w14:textId="77777777" w:rsidR="00D04DAD" w:rsidRPr="005C064C" w:rsidRDefault="00D04DAD" w:rsidP="00D04DAD">
      <w:pPr>
        <w:spacing w:after="0"/>
        <w:ind w:right="45"/>
        <w:contextualSpacing/>
        <w:jc w:val="center"/>
        <w:rPr>
          <w:b/>
        </w:rPr>
      </w:pPr>
      <w:r w:rsidRPr="005C064C">
        <w:rPr>
          <w:b/>
        </w:rPr>
        <w:t>СОГЛАСИЕ</w:t>
      </w:r>
    </w:p>
    <w:p w14:paraId="47A483BE" w14:textId="77777777" w:rsidR="00D04DAD" w:rsidRPr="005C064C" w:rsidRDefault="00D04DAD" w:rsidP="00D04DAD">
      <w:pPr>
        <w:spacing w:after="0"/>
        <w:ind w:right="45"/>
        <w:contextualSpacing/>
        <w:jc w:val="center"/>
        <w:rPr>
          <w:b/>
        </w:rPr>
      </w:pPr>
      <w:r w:rsidRPr="005C064C">
        <w:rPr>
          <w:b/>
        </w:rPr>
        <w:t>на обработку персональных данных</w:t>
      </w:r>
    </w:p>
    <w:p w14:paraId="0D5EF0AF" w14:textId="77777777" w:rsidR="00D04DAD" w:rsidRPr="005C064C" w:rsidRDefault="00D04DAD" w:rsidP="00D04DAD">
      <w:pPr>
        <w:shd w:val="clear" w:color="auto" w:fill="FFFFFF"/>
        <w:spacing w:after="0"/>
        <w:contextualSpacing/>
        <w:rPr>
          <w:rFonts w:eastAsia="Calibri"/>
        </w:rPr>
      </w:pPr>
      <w:r w:rsidRPr="005C064C">
        <w:rPr>
          <w:rFonts w:eastAsia="Calibri"/>
        </w:rPr>
        <w:t>Я, нижеподписавшийся __________________________________________________________</w:t>
      </w:r>
    </w:p>
    <w:p w14:paraId="0E442931" w14:textId="77777777" w:rsidR="00D04DAD" w:rsidRPr="005C064C" w:rsidRDefault="00D04DAD" w:rsidP="00D04DAD">
      <w:pPr>
        <w:shd w:val="clear" w:color="auto" w:fill="FFFFFF"/>
        <w:spacing w:after="0"/>
        <w:contextualSpacing/>
        <w:rPr>
          <w:rFonts w:eastAsia="Calibri"/>
          <w:i/>
        </w:rPr>
      </w:pPr>
      <w:r w:rsidRPr="005C064C">
        <w:rPr>
          <w:rFonts w:eastAsia="Calibri"/>
          <w:i/>
        </w:rPr>
        <w:t>(фамилия, имя, отчество)</w:t>
      </w:r>
    </w:p>
    <w:p w14:paraId="67ECF871" w14:textId="77777777" w:rsidR="00D04DAD" w:rsidRPr="005C064C" w:rsidRDefault="00D04DAD" w:rsidP="00D04DAD">
      <w:pPr>
        <w:shd w:val="clear" w:color="auto" w:fill="FFFFFF"/>
        <w:spacing w:after="0"/>
        <w:contextualSpacing/>
        <w:rPr>
          <w:rFonts w:eastAsia="Calibri"/>
        </w:rPr>
      </w:pPr>
      <w:r w:rsidRPr="005C064C">
        <w:rPr>
          <w:rFonts w:eastAsia="Calibri"/>
        </w:rPr>
        <w:t>паспорт: серия ______ номер ________________ дата выдачи ___________________________выдан____________________________________________________________________________код подразделения ________________________________________________________________,</w:t>
      </w:r>
    </w:p>
    <w:p w14:paraId="0903F75F" w14:textId="77777777" w:rsidR="00D04DAD" w:rsidRPr="005C064C" w:rsidRDefault="00D04DAD" w:rsidP="00D04DAD">
      <w:pPr>
        <w:spacing w:after="0"/>
        <w:ind w:right="45"/>
      </w:pPr>
      <w:r w:rsidRPr="005C064C">
        <w:t xml:space="preserve">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"Пермский фонд развития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"Пермский фонд развития предпринимательства.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7835B5B3" w14:textId="77777777" w:rsidR="00D04DAD" w:rsidRPr="005C064C" w:rsidRDefault="00D04DAD" w:rsidP="00D04DAD">
      <w:pPr>
        <w:spacing w:after="0"/>
        <w:ind w:right="45"/>
      </w:pPr>
      <w:r w:rsidRPr="005C064C">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F888B17" w14:textId="77777777" w:rsidR="00D04DAD" w:rsidRPr="005C064C" w:rsidRDefault="00D04DAD" w:rsidP="00D04DAD">
      <w:pPr>
        <w:spacing w:after="0"/>
        <w:ind w:right="45"/>
      </w:pPr>
      <w:r w:rsidRPr="005C064C">
        <w:t>Оператор вправе обрабатывать мои персональные данные посредством внесения их в электронную базу данных, включения в списки (реестры).</w:t>
      </w:r>
    </w:p>
    <w:p w14:paraId="744CBCF5" w14:textId="77777777" w:rsidR="00D04DAD" w:rsidRPr="005C064C" w:rsidRDefault="00D04DAD" w:rsidP="00D04DAD">
      <w:pPr>
        <w:spacing w:after="0"/>
        <w:ind w:right="45"/>
      </w:pPr>
      <w:r w:rsidRPr="005C064C">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3EF9E769" w14:textId="77777777" w:rsidR="00D04DAD" w:rsidRPr="005C064C" w:rsidRDefault="00D04DAD" w:rsidP="00D04DAD">
      <w:pPr>
        <w:spacing w:after="0"/>
        <w:ind w:right="45"/>
      </w:pPr>
      <w:r w:rsidRPr="005C064C">
        <w:t>Передача моих персональных данных иным лицам или иное их разглашение может осуществляться только с моего письменного согласия.</w:t>
      </w:r>
    </w:p>
    <w:p w14:paraId="142F69E9" w14:textId="77777777" w:rsidR="00D04DAD" w:rsidRPr="005C064C" w:rsidRDefault="00D04DAD" w:rsidP="00D04DAD">
      <w:pPr>
        <w:spacing w:after="0"/>
        <w:ind w:right="45"/>
      </w:pPr>
      <w:r w:rsidRPr="005C064C">
        <w:t>Настоящее согласие дано мной и действует с «___» __________ 20___г. бессрочно.</w:t>
      </w:r>
    </w:p>
    <w:p w14:paraId="79FEBD0C" w14:textId="77777777" w:rsidR="00D04DAD" w:rsidRPr="005C064C" w:rsidRDefault="00D04DAD" w:rsidP="00D04DAD">
      <w:pPr>
        <w:spacing w:after="0"/>
        <w:ind w:right="45"/>
      </w:pPr>
      <w:r w:rsidRPr="005C064C">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3CA77869" w14:textId="77777777" w:rsidR="00D04DAD" w:rsidRPr="005C064C" w:rsidRDefault="00D04DAD" w:rsidP="00D04DAD">
      <w:pPr>
        <w:spacing w:after="0"/>
        <w:ind w:right="45"/>
      </w:pPr>
      <w:r w:rsidRPr="005C064C">
        <w:t>___________________________________________</w:t>
      </w:r>
    </w:p>
    <w:p w14:paraId="7FC32224" w14:textId="77777777" w:rsidR="00D04DAD" w:rsidRPr="005C064C" w:rsidRDefault="00D04DAD" w:rsidP="00D04DAD">
      <w:pPr>
        <w:spacing w:after="0"/>
        <w:ind w:right="45"/>
      </w:pPr>
      <w:r w:rsidRPr="005C064C">
        <w:t>Подпись субъекта персональных данных</w:t>
      </w:r>
    </w:p>
    <w:p w14:paraId="7C01C2A6" w14:textId="77777777" w:rsidR="00D04DAD" w:rsidRDefault="00D04DAD" w:rsidP="00D04DAD">
      <w:pPr>
        <w:spacing w:after="0"/>
        <w:rPr>
          <w:rFonts w:eastAsia="Calibri"/>
          <w:sz w:val="28"/>
          <w:szCs w:val="28"/>
        </w:rPr>
      </w:pPr>
    </w:p>
    <w:p w14:paraId="6A955902" w14:textId="77777777" w:rsidR="00D04DAD" w:rsidRDefault="00D04DAD" w:rsidP="00D04DAD">
      <w:pPr>
        <w:spacing w:after="0"/>
        <w:rPr>
          <w:rFonts w:eastAsia="Calibri"/>
          <w:sz w:val="28"/>
          <w:szCs w:val="28"/>
        </w:rPr>
      </w:pPr>
    </w:p>
    <w:p w14:paraId="73B65296" w14:textId="348B496A" w:rsidR="00D04DAD" w:rsidRDefault="00D04DAD" w:rsidP="00F340EE">
      <w:pPr>
        <w:rPr>
          <w:rFonts w:eastAsia="Courier New"/>
          <w:iCs/>
          <w:sz w:val="28"/>
          <w:szCs w:val="28"/>
        </w:rPr>
      </w:pPr>
    </w:p>
    <w:p w14:paraId="5E8C4A56" w14:textId="470CB57C" w:rsidR="00D04DAD" w:rsidRDefault="00D04DAD" w:rsidP="00F340EE">
      <w:pPr>
        <w:rPr>
          <w:rFonts w:eastAsia="Courier New"/>
          <w:iCs/>
          <w:sz w:val="28"/>
          <w:szCs w:val="28"/>
        </w:rPr>
      </w:pPr>
    </w:p>
    <w:p w14:paraId="4D9B33A2" w14:textId="5618A2AB" w:rsidR="00D04DAD" w:rsidRDefault="00D04DAD" w:rsidP="00F340EE">
      <w:pPr>
        <w:rPr>
          <w:rFonts w:eastAsia="Courier New"/>
          <w:iCs/>
          <w:sz w:val="28"/>
          <w:szCs w:val="28"/>
        </w:rPr>
      </w:pPr>
    </w:p>
    <w:p w14:paraId="0A256BA4" w14:textId="589F2D2C" w:rsidR="00D04DAD" w:rsidRDefault="00D04DAD" w:rsidP="00F340EE">
      <w:pPr>
        <w:rPr>
          <w:rFonts w:eastAsia="Courier New"/>
          <w:iCs/>
          <w:sz w:val="28"/>
          <w:szCs w:val="28"/>
        </w:rPr>
      </w:pPr>
    </w:p>
    <w:p w14:paraId="6D94CC78" w14:textId="00750F7C" w:rsidR="00D04DAD" w:rsidRDefault="00D04DAD" w:rsidP="00F340EE">
      <w:pPr>
        <w:rPr>
          <w:rFonts w:eastAsia="Courier New"/>
          <w:iCs/>
          <w:sz w:val="28"/>
          <w:szCs w:val="28"/>
        </w:rPr>
      </w:pPr>
    </w:p>
    <w:p w14:paraId="25DFAD23" w14:textId="1101EE30" w:rsidR="00D04DAD" w:rsidRDefault="00D04DAD" w:rsidP="00F340EE">
      <w:pPr>
        <w:rPr>
          <w:rFonts w:eastAsia="Courier New"/>
          <w:iCs/>
          <w:sz w:val="28"/>
          <w:szCs w:val="28"/>
        </w:rPr>
      </w:pPr>
    </w:p>
    <w:p w14:paraId="121B5795" w14:textId="3DFBAA6F" w:rsidR="00D04DAD" w:rsidRDefault="00D04DAD" w:rsidP="00F340EE">
      <w:pPr>
        <w:rPr>
          <w:rFonts w:eastAsia="Courier New"/>
          <w:iCs/>
          <w:sz w:val="28"/>
          <w:szCs w:val="28"/>
        </w:rPr>
      </w:pPr>
    </w:p>
    <w:p w14:paraId="7AC64876" w14:textId="23D6E130" w:rsidR="00D04DAD" w:rsidRDefault="00D04DAD" w:rsidP="00F340EE">
      <w:pPr>
        <w:rPr>
          <w:rFonts w:eastAsia="Courier New"/>
          <w:iCs/>
          <w:sz w:val="28"/>
          <w:szCs w:val="28"/>
        </w:rPr>
      </w:pPr>
    </w:p>
    <w:p w14:paraId="634113B7" w14:textId="529E4BD1" w:rsidR="007C2677" w:rsidRDefault="007C2677" w:rsidP="00F340EE">
      <w:pPr>
        <w:rPr>
          <w:rFonts w:eastAsia="Courier New"/>
          <w:iCs/>
          <w:sz w:val="28"/>
          <w:szCs w:val="28"/>
        </w:rPr>
      </w:pPr>
    </w:p>
    <w:sectPr w:rsidR="007C2677" w:rsidSect="009F1A2B">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5F4D" w14:textId="77777777" w:rsidR="009F1A2B" w:rsidRDefault="009F1A2B">
      <w:r>
        <w:separator/>
      </w:r>
    </w:p>
  </w:endnote>
  <w:endnote w:type="continuationSeparator" w:id="0">
    <w:p w14:paraId="345ED2BC" w14:textId="77777777" w:rsidR="009F1A2B" w:rsidRDefault="009F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6E997EA4" w:rsidR="005C2081" w:rsidRDefault="005C2081"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rPr>
      <w:t>15</w:t>
    </w:r>
    <w:r>
      <w:rPr>
        <w:rStyle w:val="af8"/>
      </w:rPr>
      <w:fldChar w:fldCharType="end"/>
    </w:r>
  </w:p>
  <w:p w14:paraId="65B7A9FF" w14:textId="77777777" w:rsidR="005C2081" w:rsidRDefault="005C2081">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5C2081" w:rsidRDefault="005C2081" w:rsidP="00EB0AF1">
    <w:pPr>
      <w:pStyle w:val="af9"/>
      <w:framePr w:wrap="around" w:vAnchor="text" w:hAnchor="margin" w:xAlign="right" w:y="1"/>
      <w:rPr>
        <w:rStyle w:val="af8"/>
      </w:rPr>
    </w:pPr>
  </w:p>
  <w:p w14:paraId="11641125" w14:textId="77777777" w:rsidR="005C2081" w:rsidRPr="00482E0B" w:rsidRDefault="005C2081"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3A1E" w14:textId="77777777" w:rsidR="009F1A2B" w:rsidRDefault="009F1A2B">
      <w:r>
        <w:separator/>
      </w:r>
    </w:p>
  </w:footnote>
  <w:footnote w:type="continuationSeparator" w:id="0">
    <w:p w14:paraId="1FFB8B52" w14:textId="77777777" w:rsidR="009F1A2B" w:rsidRDefault="009F1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010"/>
        </w:tabs>
        <w:ind w:left="7010"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D"/>
    <w:multiLevelType w:val="hybridMultilevel"/>
    <w:tmpl w:val="CB3C66D6"/>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012E6507"/>
    <w:multiLevelType w:val="multilevel"/>
    <w:tmpl w:val="F3FA70D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2D313A6"/>
    <w:multiLevelType w:val="hybridMultilevel"/>
    <w:tmpl w:val="0CA429E8"/>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3383CD1"/>
    <w:multiLevelType w:val="hybridMultilevel"/>
    <w:tmpl w:val="7B4C7C64"/>
    <w:lvl w:ilvl="0" w:tplc="DE1469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83D3EAA"/>
    <w:multiLevelType w:val="hybridMultilevel"/>
    <w:tmpl w:val="79F4E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86301B0"/>
    <w:multiLevelType w:val="hybridMultilevel"/>
    <w:tmpl w:val="EC7CEBE6"/>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0A371ACA"/>
    <w:multiLevelType w:val="hybridMultilevel"/>
    <w:tmpl w:val="E0A826EE"/>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AC1476E"/>
    <w:multiLevelType w:val="hybridMultilevel"/>
    <w:tmpl w:val="2948113C"/>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222374"/>
    <w:multiLevelType w:val="hybridMultilevel"/>
    <w:tmpl w:val="AFA83762"/>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E3C45DB"/>
    <w:multiLevelType w:val="hybridMultilevel"/>
    <w:tmpl w:val="2D7C66DC"/>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2090F8B"/>
    <w:multiLevelType w:val="hybridMultilevel"/>
    <w:tmpl w:val="F522CBA2"/>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61A1E3C"/>
    <w:multiLevelType w:val="hybridMultilevel"/>
    <w:tmpl w:val="E0B2A298"/>
    <w:lvl w:ilvl="0" w:tplc="CF0228EE">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9" w15:restartNumberingAfterBreak="0">
    <w:nsid w:val="1B4D21D2"/>
    <w:multiLevelType w:val="hybridMultilevel"/>
    <w:tmpl w:val="5BC2BE5A"/>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DE21EDC"/>
    <w:multiLevelType w:val="hybridMultilevel"/>
    <w:tmpl w:val="1BDC3CBA"/>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3" w15:restartNumberingAfterBreak="0">
    <w:nsid w:val="20B16230"/>
    <w:multiLevelType w:val="hybridMultilevel"/>
    <w:tmpl w:val="33442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32E55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79F3B0D"/>
    <w:multiLevelType w:val="hybridMultilevel"/>
    <w:tmpl w:val="BC5A4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8FF7C94"/>
    <w:multiLevelType w:val="multilevel"/>
    <w:tmpl w:val="E728A528"/>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9776645"/>
    <w:multiLevelType w:val="hybridMultilevel"/>
    <w:tmpl w:val="8BC0B7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2E2744DC"/>
    <w:multiLevelType w:val="multilevel"/>
    <w:tmpl w:val="FE42B20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E9D69DC"/>
    <w:multiLevelType w:val="hybridMultilevel"/>
    <w:tmpl w:val="C2E45526"/>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8276347"/>
    <w:multiLevelType w:val="multilevel"/>
    <w:tmpl w:val="05FE60F4"/>
    <w:lvl w:ilvl="0">
      <w:start w:val="10"/>
      <w:numFmt w:val="decimal"/>
      <w:lvlText w:val="%1."/>
      <w:lvlJc w:val="left"/>
      <w:pPr>
        <w:ind w:left="480" w:hanging="480"/>
      </w:pPr>
      <w:rPr>
        <w:rFonts w:hint="default"/>
        <w:b/>
        <w:bCs w:val="0"/>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00F4D37"/>
    <w:multiLevelType w:val="hybridMultilevel"/>
    <w:tmpl w:val="114CF18A"/>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5702176"/>
    <w:multiLevelType w:val="hybridMultilevel"/>
    <w:tmpl w:val="E3B437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7EC6B4E"/>
    <w:multiLevelType w:val="hybridMultilevel"/>
    <w:tmpl w:val="D3E47028"/>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2C2B16"/>
    <w:multiLevelType w:val="hybridMultilevel"/>
    <w:tmpl w:val="6EB80D08"/>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8" w15:restartNumberingAfterBreak="0">
    <w:nsid w:val="50CC65B6"/>
    <w:multiLevelType w:val="hybridMultilevel"/>
    <w:tmpl w:val="86D63642"/>
    <w:lvl w:ilvl="0" w:tplc="189A2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50D83D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32617E0"/>
    <w:multiLevelType w:val="hybridMultilevel"/>
    <w:tmpl w:val="3134F91E"/>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38F6355"/>
    <w:multiLevelType w:val="hybridMultilevel"/>
    <w:tmpl w:val="15465DE6"/>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5FF8028F"/>
    <w:multiLevelType w:val="hybridMultilevel"/>
    <w:tmpl w:val="5F3021B6"/>
    <w:lvl w:ilvl="0" w:tplc="041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624D71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3075576"/>
    <w:multiLevelType w:val="multilevel"/>
    <w:tmpl w:val="C57E0470"/>
    <w:lvl w:ilvl="0">
      <w:start w:val="13"/>
      <w:numFmt w:val="decimal"/>
      <w:lvlText w:val="%1."/>
      <w:lvlJc w:val="left"/>
      <w:pPr>
        <w:ind w:left="480" w:hanging="480"/>
      </w:pPr>
      <w:rPr>
        <w:rFonts w:hint="default"/>
        <w:b/>
        <w:bCs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E307F1"/>
    <w:multiLevelType w:val="hybridMultilevel"/>
    <w:tmpl w:val="55D42E80"/>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9E54166"/>
    <w:multiLevelType w:val="hybridMultilevel"/>
    <w:tmpl w:val="5788757E"/>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A550CAE"/>
    <w:multiLevelType w:val="hybridMultilevel"/>
    <w:tmpl w:val="5BDC9378"/>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A61370"/>
    <w:multiLevelType w:val="multilevel"/>
    <w:tmpl w:val="E1F4CA8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F170D6C"/>
    <w:multiLevelType w:val="hybridMultilevel"/>
    <w:tmpl w:val="445A8B82"/>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1AC1A7D"/>
    <w:multiLevelType w:val="hybridMultilevel"/>
    <w:tmpl w:val="C820FDE6"/>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7" w15:restartNumberingAfterBreak="0">
    <w:nsid w:val="7C6D359B"/>
    <w:multiLevelType w:val="hybridMultilevel"/>
    <w:tmpl w:val="71A2C940"/>
    <w:lvl w:ilvl="0" w:tplc="DE146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00887559">
    <w:abstractNumId w:val="7"/>
  </w:num>
  <w:num w:numId="2" w16cid:durableId="178397864">
    <w:abstractNumId w:val="6"/>
  </w:num>
  <w:num w:numId="3" w16cid:durableId="2091078825">
    <w:abstractNumId w:val="5"/>
  </w:num>
  <w:num w:numId="4" w16cid:durableId="522324958">
    <w:abstractNumId w:val="4"/>
  </w:num>
  <w:num w:numId="5" w16cid:durableId="781731892">
    <w:abstractNumId w:val="8"/>
  </w:num>
  <w:num w:numId="6" w16cid:durableId="2083749483">
    <w:abstractNumId w:val="3"/>
  </w:num>
  <w:num w:numId="7" w16cid:durableId="266697433">
    <w:abstractNumId w:val="2"/>
  </w:num>
  <w:num w:numId="8" w16cid:durableId="696732350">
    <w:abstractNumId w:val="1"/>
  </w:num>
  <w:num w:numId="9" w16cid:durableId="236984846">
    <w:abstractNumId w:val="0"/>
  </w:num>
  <w:num w:numId="10" w16cid:durableId="1296524357">
    <w:abstractNumId w:val="47"/>
  </w:num>
  <w:num w:numId="11" w16cid:durableId="764501703">
    <w:abstractNumId w:val="65"/>
  </w:num>
  <w:num w:numId="12" w16cid:durableId="812403753">
    <w:abstractNumId w:val="32"/>
  </w:num>
  <w:num w:numId="13" w16cid:durableId="1532065057">
    <w:abstractNumId w:val="31"/>
  </w:num>
  <w:num w:numId="14" w16cid:durableId="375202788">
    <w:abstractNumId w:val="21"/>
  </w:num>
  <w:num w:numId="15" w16cid:durableId="1071197112">
    <w:abstractNumId w:val="62"/>
  </w:num>
  <w:num w:numId="16" w16cid:durableId="1980841431">
    <w:abstractNumId w:val="52"/>
  </w:num>
  <w:num w:numId="17" w16cid:durableId="259292283">
    <w:abstractNumId w:val="27"/>
  </w:num>
  <w:num w:numId="18" w16cid:durableId="387264861">
    <w:abstractNumId w:val="53"/>
  </w:num>
  <w:num w:numId="19" w16cid:durableId="98377575">
    <w:abstractNumId w:val="61"/>
  </w:num>
  <w:num w:numId="20" w16cid:durableId="1479226067">
    <w:abstractNumId w:val="42"/>
  </w:num>
  <w:num w:numId="21" w16cid:durableId="270012024">
    <w:abstractNumId w:val="66"/>
  </w:num>
  <w:num w:numId="22" w16cid:durableId="2088458737">
    <w:abstractNumId w:val="15"/>
  </w:num>
  <w:num w:numId="23" w16cid:durableId="1086919015">
    <w:abstractNumId w:val="41"/>
  </w:num>
  <w:num w:numId="24" w16cid:durableId="1416974370">
    <w:abstractNumId w:val="44"/>
  </w:num>
  <w:num w:numId="25" w16cid:durableId="745230147">
    <w:abstractNumId w:val="28"/>
  </w:num>
  <w:num w:numId="26" w16cid:durableId="737287610">
    <w:abstractNumId w:val="37"/>
  </w:num>
  <w:num w:numId="27" w16cid:durableId="652836708">
    <w:abstractNumId w:val="54"/>
  </w:num>
  <w:num w:numId="28" w16cid:durableId="1965580367">
    <w:abstractNumId w:val="19"/>
  </w:num>
  <w:num w:numId="29" w16cid:durableId="1959025094">
    <w:abstractNumId w:val="33"/>
  </w:num>
  <w:num w:numId="30" w16cid:durableId="1669556576">
    <w:abstractNumId w:val="49"/>
  </w:num>
  <w:num w:numId="31" w16cid:durableId="1257518196">
    <w:abstractNumId w:val="18"/>
  </w:num>
  <w:num w:numId="32" w16cid:durableId="1496338595">
    <w:abstractNumId w:val="38"/>
  </w:num>
  <w:num w:numId="33" w16cid:durableId="1612317436">
    <w:abstractNumId w:val="20"/>
  </w:num>
  <w:num w:numId="34" w16cid:durableId="122232861">
    <w:abstractNumId w:val="67"/>
  </w:num>
  <w:num w:numId="35" w16cid:durableId="598608783">
    <w:abstractNumId w:val="45"/>
  </w:num>
  <w:num w:numId="36" w16cid:durableId="741148902">
    <w:abstractNumId w:val="40"/>
  </w:num>
  <w:num w:numId="37" w16cid:durableId="1225987181">
    <w:abstractNumId w:val="43"/>
  </w:num>
  <w:num w:numId="38" w16cid:durableId="1802461891">
    <w:abstractNumId w:val="25"/>
  </w:num>
  <w:num w:numId="39" w16cid:durableId="255940106">
    <w:abstractNumId w:val="63"/>
  </w:num>
  <w:num w:numId="40" w16cid:durableId="1987203278">
    <w:abstractNumId w:val="56"/>
  </w:num>
  <w:num w:numId="41" w16cid:durableId="1675573808">
    <w:abstractNumId w:val="30"/>
  </w:num>
  <w:num w:numId="42" w16cid:durableId="298727568">
    <w:abstractNumId w:val="51"/>
  </w:num>
  <w:num w:numId="43" w16cid:durableId="351149130">
    <w:abstractNumId w:val="60"/>
  </w:num>
  <w:num w:numId="44" w16cid:durableId="580407883">
    <w:abstractNumId w:val="23"/>
  </w:num>
  <w:num w:numId="45" w16cid:durableId="1705976896">
    <w:abstractNumId w:val="24"/>
  </w:num>
  <w:num w:numId="46" w16cid:durableId="292946474">
    <w:abstractNumId w:val="29"/>
  </w:num>
  <w:num w:numId="47" w16cid:durableId="11029025">
    <w:abstractNumId w:val="64"/>
  </w:num>
  <w:num w:numId="48" w16cid:durableId="374626154">
    <w:abstractNumId w:val="34"/>
  </w:num>
  <w:num w:numId="49" w16cid:durableId="793250371">
    <w:abstractNumId w:val="55"/>
  </w:num>
  <w:num w:numId="50" w16cid:durableId="1021665446">
    <w:abstractNumId w:val="16"/>
  </w:num>
  <w:num w:numId="51" w16cid:durableId="408625318">
    <w:abstractNumId w:val="36"/>
  </w:num>
  <w:num w:numId="52" w16cid:durableId="1456555390">
    <w:abstractNumId w:val="17"/>
  </w:num>
  <w:num w:numId="53" w16cid:durableId="415320125">
    <w:abstractNumId w:val="26"/>
  </w:num>
  <w:num w:numId="54" w16cid:durableId="432480687">
    <w:abstractNumId w:val="35"/>
  </w:num>
  <w:num w:numId="55" w16cid:durableId="330454060">
    <w:abstractNumId w:val="58"/>
  </w:num>
  <w:num w:numId="56" w16cid:durableId="1045562293">
    <w:abstractNumId w:val="59"/>
  </w:num>
  <w:num w:numId="57" w16cid:durableId="2122915504">
    <w:abstractNumId w:val="22"/>
  </w:num>
  <w:num w:numId="58" w16cid:durableId="780958827">
    <w:abstractNumId w:val="57"/>
  </w:num>
  <w:num w:numId="59" w16cid:durableId="1979526748">
    <w:abstractNumId w:val="39"/>
  </w:num>
  <w:num w:numId="60" w16cid:durableId="477915916">
    <w:abstractNumId w:val="48"/>
  </w:num>
  <w:num w:numId="61" w16cid:durableId="2079860757">
    <w:abstractNumId w:val="14"/>
  </w:num>
  <w:num w:numId="62" w16cid:durableId="1920942753">
    <w:abstractNumId w:val="50"/>
  </w:num>
  <w:num w:numId="63" w16cid:durableId="1526677526">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5EC"/>
    <w:rsid w:val="0003291C"/>
    <w:rsid w:val="00033B36"/>
    <w:rsid w:val="00035649"/>
    <w:rsid w:val="00036CF7"/>
    <w:rsid w:val="0003797E"/>
    <w:rsid w:val="00040487"/>
    <w:rsid w:val="00040646"/>
    <w:rsid w:val="00040954"/>
    <w:rsid w:val="00040C04"/>
    <w:rsid w:val="000429F9"/>
    <w:rsid w:val="00042B68"/>
    <w:rsid w:val="0004330C"/>
    <w:rsid w:val="000442C9"/>
    <w:rsid w:val="000456EF"/>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5968"/>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172B"/>
    <w:rsid w:val="000934D4"/>
    <w:rsid w:val="000945FA"/>
    <w:rsid w:val="00094E1A"/>
    <w:rsid w:val="00095B6E"/>
    <w:rsid w:val="00096C16"/>
    <w:rsid w:val="00096CE1"/>
    <w:rsid w:val="00096FB6"/>
    <w:rsid w:val="000977D2"/>
    <w:rsid w:val="000A1331"/>
    <w:rsid w:val="000A342C"/>
    <w:rsid w:val="000A3630"/>
    <w:rsid w:val="000A4C66"/>
    <w:rsid w:val="000A6425"/>
    <w:rsid w:val="000A687C"/>
    <w:rsid w:val="000A7C48"/>
    <w:rsid w:val="000B0A4D"/>
    <w:rsid w:val="000B0D02"/>
    <w:rsid w:val="000B2221"/>
    <w:rsid w:val="000B2455"/>
    <w:rsid w:val="000B2D64"/>
    <w:rsid w:val="000B47B1"/>
    <w:rsid w:val="000B4F48"/>
    <w:rsid w:val="000B57D9"/>
    <w:rsid w:val="000B5FAC"/>
    <w:rsid w:val="000B665B"/>
    <w:rsid w:val="000B6758"/>
    <w:rsid w:val="000B6E8B"/>
    <w:rsid w:val="000B6F72"/>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59D"/>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1BB"/>
    <w:rsid w:val="001219BD"/>
    <w:rsid w:val="0012262E"/>
    <w:rsid w:val="001261AE"/>
    <w:rsid w:val="00126D0D"/>
    <w:rsid w:val="001270E9"/>
    <w:rsid w:val="0012730B"/>
    <w:rsid w:val="00127679"/>
    <w:rsid w:val="00127DDE"/>
    <w:rsid w:val="0013463A"/>
    <w:rsid w:val="001353D9"/>
    <w:rsid w:val="00136B7F"/>
    <w:rsid w:val="00140578"/>
    <w:rsid w:val="001406CA"/>
    <w:rsid w:val="00140B37"/>
    <w:rsid w:val="0014203D"/>
    <w:rsid w:val="00143AF5"/>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5E4A"/>
    <w:rsid w:val="001A6FE0"/>
    <w:rsid w:val="001B13AA"/>
    <w:rsid w:val="001B1CB3"/>
    <w:rsid w:val="001B20B3"/>
    <w:rsid w:val="001B35BE"/>
    <w:rsid w:val="001B4C3F"/>
    <w:rsid w:val="001B5FD9"/>
    <w:rsid w:val="001B6181"/>
    <w:rsid w:val="001B6A03"/>
    <w:rsid w:val="001B7F5B"/>
    <w:rsid w:val="001C01CE"/>
    <w:rsid w:val="001C13CA"/>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5A"/>
    <w:rsid w:val="001E4DCB"/>
    <w:rsid w:val="001E5194"/>
    <w:rsid w:val="001E5CF0"/>
    <w:rsid w:val="001E6094"/>
    <w:rsid w:val="001E69C0"/>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5B5"/>
    <w:rsid w:val="002079F5"/>
    <w:rsid w:val="002119E2"/>
    <w:rsid w:val="0021225F"/>
    <w:rsid w:val="00212B60"/>
    <w:rsid w:val="002138A0"/>
    <w:rsid w:val="00213B0B"/>
    <w:rsid w:val="00214BA6"/>
    <w:rsid w:val="002151C1"/>
    <w:rsid w:val="0021575A"/>
    <w:rsid w:val="00220044"/>
    <w:rsid w:val="002204F6"/>
    <w:rsid w:val="00220B40"/>
    <w:rsid w:val="0022153F"/>
    <w:rsid w:val="00221595"/>
    <w:rsid w:val="00222D55"/>
    <w:rsid w:val="00222DA3"/>
    <w:rsid w:val="00222ED7"/>
    <w:rsid w:val="002254B0"/>
    <w:rsid w:val="00225F7E"/>
    <w:rsid w:val="0022739D"/>
    <w:rsid w:val="00227A7A"/>
    <w:rsid w:val="00230414"/>
    <w:rsid w:val="002309D3"/>
    <w:rsid w:val="002341A2"/>
    <w:rsid w:val="00234D5C"/>
    <w:rsid w:val="00236F8D"/>
    <w:rsid w:val="00237184"/>
    <w:rsid w:val="00237366"/>
    <w:rsid w:val="00237F77"/>
    <w:rsid w:val="00240002"/>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4355"/>
    <w:rsid w:val="0025720E"/>
    <w:rsid w:val="002573F8"/>
    <w:rsid w:val="00257C00"/>
    <w:rsid w:val="00260699"/>
    <w:rsid w:val="00260DA2"/>
    <w:rsid w:val="002618DE"/>
    <w:rsid w:val="00261D1C"/>
    <w:rsid w:val="00262449"/>
    <w:rsid w:val="002630B7"/>
    <w:rsid w:val="002631E7"/>
    <w:rsid w:val="00263D19"/>
    <w:rsid w:val="00264D0D"/>
    <w:rsid w:val="00265306"/>
    <w:rsid w:val="002666AF"/>
    <w:rsid w:val="00266E96"/>
    <w:rsid w:val="00266F8C"/>
    <w:rsid w:val="00270AF6"/>
    <w:rsid w:val="00270E6C"/>
    <w:rsid w:val="00271A51"/>
    <w:rsid w:val="002723EA"/>
    <w:rsid w:val="00273692"/>
    <w:rsid w:val="00274CAA"/>
    <w:rsid w:val="00280E12"/>
    <w:rsid w:val="00281C75"/>
    <w:rsid w:val="002821A9"/>
    <w:rsid w:val="002830BB"/>
    <w:rsid w:val="002836A1"/>
    <w:rsid w:val="00283F47"/>
    <w:rsid w:val="00284545"/>
    <w:rsid w:val="002846E8"/>
    <w:rsid w:val="0028562A"/>
    <w:rsid w:val="00286874"/>
    <w:rsid w:val="002873E7"/>
    <w:rsid w:val="00287F07"/>
    <w:rsid w:val="00290A2E"/>
    <w:rsid w:val="00291D38"/>
    <w:rsid w:val="00292646"/>
    <w:rsid w:val="00293252"/>
    <w:rsid w:val="00293E91"/>
    <w:rsid w:val="00293EF3"/>
    <w:rsid w:val="00294DED"/>
    <w:rsid w:val="0029519F"/>
    <w:rsid w:val="00296246"/>
    <w:rsid w:val="0029664C"/>
    <w:rsid w:val="00296EDB"/>
    <w:rsid w:val="00297BEE"/>
    <w:rsid w:val="002A072E"/>
    <w:rsid w:val="002A088A"/>
    <w:rsid w:val="002A0EF3"/>
    <w:rsid w:val="002A1B2E"/>
    <w:rsid w:val="002A294C"/>
    <w:rsid w:val="002A3298"/>
    <w:rsid w:val="002A357C"/>
    <w:rsid w:val="002A397D"/>
    <w:rsid w:val="002A5CAB"/>
    <w:rsid w:val="002A7327"/>
    <w:rsid w:val="002A7DAF"/>
    <w:rsid w:val="002A7F2F"/>
    <w:rsid w:val="002B18E2"/>
    <w:rsid w:val="002B2668"/>
    <w:rsid w:val="002B3080"/>
    <w:rsid w:val="002B3EF2"/>
    <w:rsid w:val="002B5423"/>
    <w:rsid w:val="002B5CA9"/>
    <w:rsid w:val="002B6872"/>
    <w:rsid w:val="002B70A0"/>
    <w:rsid w:val="002C0D4B"/>
    <w:rsid w:val="002C17AE"/>
    <w:rsid w:val="002C1874"/>
    <w:rsid w:val="002C1AA1"/>
    <w:rsid w:val="002C2466"/>
    <w:rsid w:val="002C2679"/>
    <w:rsid w:val="002C30FD"/>
    <w:rsid w:val="002C3A23"/>
    <w:rsid w:val="002C3BBB"/>
    <w:rsid w:val="002C3D03"/>
    <w:rsid w:val="002C62AE"/>
    <w:rsid w:val="002C6639"/>
    <w:rsid w:val="002D25C7"/>
    <w:rsid w:val="002D2692"/>
    <w:rsid w:val="002D2D4D"/>
    <w:rsid w:val="002D3EB2"/>
    <w:rsid w:val="002D4E29"/>
    <w:rsid w:val="002D7113"/>
    <w:rsid w:val="002D7828"/>
    <w:rsid w:val="002E060C"/>
    <w:rsid w:val="002E2581"/>
    <w:rsid w:val="002E29B6"/>
    <w:rsid w:val="002E41E6"/>
    <w:rsid w:val="002E48CE"/>
    <w:rsid w:val="002E4DE1"/>
    <w:rsid w:val="002E5414"/>
    <w:rsid w:val="002E65B1"/>
    <w:rsid w:val="002E6AD2"/>
    <w:rsid w:val="002E7F3F"/>
    <w:rsid w:val="002F122C"/>
    <w:rsid w:val="002F17BC"/>
    <w:rsid w:val="002F211B"/>
    <w:rsid w:val="002F2867"/>
    <w:rsid w:val="002F2D53"/>
    <w:rsid w:val="002F3B5F"/>
    <w:rsid w:val="002F3F85"/>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4A1"/>
    <w:rsid w:val="00304CA6"/>
    <w:rsid w:val="00304D80"/>
    <w:rsid w:val="0030536A"/>
    <w:rsid w:val="00305AB1"/>
    <w:rsid w:val="00306577"/>
    <w:rsid w:val="00306ABF"/>
    <w:rsid w:val="00307141"/>
    <w:rsid w:val="003104E6"/>
    <w:rsid w:val="00310953"/>
    <w:rsid w:val="00310994"/>
    <w:rsid w:val="00310E64"/>
    <w:rsid w:val="003110E9"/>
    <w:rsid w:val="00314112"/>
    <w:rsid w:val="003164BC"/>
    <w:rsid w:val="00316B64"/>
    <w:rsid w:val="00316FB4"/>
    <w:rsid w:val="00317D5F"/>
    <w:rsid w:val="003259B7"/>
    <w:rsid w:val="00325BD3"/>
    <w:rsid w:val="00325EA5"/>
    <w:rsid w:val="00326F3C"/>
    <w:rsid w:val="003270EB"/>
    <w:rsid w:val="003272D6"/>
    <w:rsid w:val="003316A8"/>
    <w:rsid w:val="00332674"/>
    <w:rsid w:val="00333533"/>
    <w:rsid w:val="003348C0"/>
    <w:rsid w:val="00334CAF"/>
    <w:rsid w:val="00334F80"/>
    <w:rsid w:val="00335280"/>
    <w:rsid w:val="00335A62"/>
    <w:rsid w:val="003375A0"/>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1D1"/>
    <w:rsid w:val="00356375"/>
    <w:rsid w:val="00357858"/>
    <w:rsid w:val="00357A24"/>
    <w:rsid w:val="00357B8E"/>
    <w:rsid w:val="0036110C"/>
    <w:rsid w:val="003628B3"/>
    <w:rsid w:val="003633D0"/>
    <w:rsid w:val="003640D8"/>
    <w:rsid w:val="00364357"/>
    <w:rsid w:val="00366E67"/>
    <w:rsid w:val="003700BE"/>
    <w:rsid w:val="0037011D"/>
    <w:rsid w:val="00371AC6"/>
    <w:rsid w:val="003722D3"/>
    <w:rsid w:val="00372338"/>
    <w:rsid w:val="003735B6"/>
    <w:rsid w:val="0037477A"/>
    <w:rsid w:val="003747C2"/>
    <w:rsid w:val="00374CF5"/>
    <w:rsid w:val="00375D1F"/>
    <w:rsid w:val="00376B2E"/>
    <w:rsid w:val="0038024D"/>
    <w:rsid w:val="00380D12"/>
    <w:rsid w:val="00381AA0"/>
    <w:rsid w:val="00381F64"/>
    <w:rsid w:val="00383888"/>
    <w:rsid w:val="003839FE"/>
    <w:rsid w:val="00384A68"/>
    <w:rsid w:val="00384B26"/>
    <w:rsid w:val="0038580F"/>
    <w:rsid w:val="00386515"/>
    <w:rsid w:val="003875DA"/>
    <w:rsid w:val="00391453"/>
    <w:rsid w:val="00391842"/>
    <w:rsid w:val="00391BF9"/>
    <w:rsid w:val="00392CF5"/>
    <w:rsid w:val="0039425F"/>
    <w:rsid w:val="003969CB"/>
    <w:rsid w:val="003970AE"/>
    <w:rsid w:val="003A11C6"/>
    <w:rsid w:val="003A1282"/>
    <w:rsid w:val="003A19F4"/>
    <w:rsid w:val="003A3A11"/>
    <w:rsid w:val="003A4C91"/>
    <w:rsid w:val="003A4F85"/>
    <w:rsid w:val="003A5157"/>
    <w:rsid w:val="003A5ADB"/>
    <w:rsid w:val="003A5AEC"/>
    <w:rsid w:val="003A7E66"/>
    <w:rsid w:val="003B127A"/>
    <w:rsid w:val="003B1B30"/>
    <w:rsid w:val="003B27C5"/>
    <w:rsid w:val="003B34FE"/>
    <w:rsid w:val="003B3A7C"/>
    <w:rsid w:val="003B466A"/>
    <w:rsid w:val="003B768A"/>
    <w:rsid w:val="003B791E"/>
    <w:rsid w:val="003C020C"/>
    <w:rsid w:val="003C093A"/>
    <w:rsid w:val="003C11F1"/>
    <w:rsid w:val="003C1593"/>
    <w:rsid w:val="003C3614"/>
    <w:rsid w:val="003C489D"/>
    <w:rsid w:val="003C4992"/>
    <w:rsid w:val="003C5E33"/>
    <w:rsid w:val="003C66E0"/>
    <w:rsid w:val="003C6CC4"/>
    <w:rsid w:val="003C6CEB"/>
    <w:rsid w:val="003D1559"/>
    <w:rsid w:val="003D17F4"/>
    <w:rsid w:val="003D19FE"/>
    <w:rsid w:val="003D1CC9"/>
    <w:rsid w:val="003D2809"/>
    <w:rsid w:val="003D2F6E"/>
    <w:rsid w:val="003D4D7B"/>
    <w:rsid w:val="003D4E13"/>
    <w:rsid w:val="003D5B29"/>
    <w:rsid w:val="003D5CB1"/>
    <w:rsid w:val="003D704E"/>
    <w:rsid w:val="003D7A74"/>
    <w:rsid w:val="003E0E90"/>
    <w:rsid w:val="003E2B93"/>
    <w:rsid w:val="003E43B2"/>
    <w:rsid w:val="003E4571"/>
    <w:rsid w:val="003E510D"/>
    <w:rsid w:val="003E7286"/>
    <w:rsid w:val="003E7611"/>
    <w:rsid w:val="003F2103"/>
    <w:rsid w:val="003F34F1"/>
    <w:rsid w:val="003F4BE7"/>
    <w:rsid w:val="003F4BEE"/>
    <w:rsid w:val="003F540D"/>
    <w:rsid w:val="003F55C0"/>
    <w:rsid w:val="003F7348"/>
    <w:rsid w:val="003F7F8C"/>
    <w:rsid w:val="004004A1"/>
    <w:rsid w:val="00400785"/>
    <w:rsid w:val="00401AE6"/>
    <w:rsid w:val="00401EAA"/>
    <w:rsid w:val="00402858"/>
    <w:rsid w:val="00403786"/>
    <w:rsid w:val="00404112"/>
    <w:rsid w:val="0040500B"/>
    <w:rsid w:val="00405086"/>
    <w:rsid w:val="004051E7"/>
    <w:rsid w:val="0040582C"/>
    <w:rsid w:val="00406321"/>
    <w:rsid w:val="00406E93"/>
    <w:rsid w:val="00407C2A"/>
    <w:rsid w:val="004102BC"/>
    <w:rsid w:val="004107D4"/>
    <w:rsid w:val="00411203"/>
    <w:rsid w:val="00411977"/>
    <w:rsid w:val="00411A4A"/>
    <w:rsid w:val="004130A9"/>
    <w:rsid w:val="00413F57"/>
    <w:rsid w:val="00414009"/>
    <w:rsid w:val="00414C6C"/>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3E4"/>
    <w:rsid w:val="0043676F"/>
    <w:rsid w:val="00436D2D"/>
    <w:rsid w:val="004373B6"/>
    <w:rsid w:val="00437606"/>
    <w:rsid w:val="0044037D"/>
    <w:rsid w:val="0044088B"/>
    <w:rsid w:val="00443A38"/>
    <w:rsid w:val="00443DBF"/>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84E2A"/>
    <w:rsid w:val="004905EE"/>
    <w:rsid w:val="0049196D"/>
    <w:rsid w:val="004924DC"/>
    <w:rsid w:val="00492669"/>
    <w:rsid w:val="00492992"/>
    <w:rsid w:val="00493BED"/>
    <w:rsid w:val="00495B9F"/>
    <w:rsid w:val="004A01EA"/>
    <w:rsid w:val="004A06FF"/>
    <w:rsid w:val="004A0C48"/>
    <w:rsid w:val="004A2127"/>
    <w:rsid w:val="004A2872"/>
    <w:rsid w:val="004A354D"/>
    <w:rsid w:val="004A3A52"/>
    <w:rsid w:val="004A591A"/>
    <w:rsid w:val="004A65B4"/>
    <w:rsid w:val="004A7596"/>
    <w:rsid w:val="004A786D"/>
    <w:rsid w:val="004B0A89"/>
    <w:rsid w:val="004B19BD"/>
    <w:rsid w:val="004B1FE6"/>
    <w:rsid w:val="004B228B"/>
    <w:rsid w:val="004B61B9"/>
    <w:rsid w:val="004B6358"/>
    <w:rsid w:val="004B6D21"/>
    <w:rsid w:val="004B7BBF"/>
    <w:rsid w:val="004B7EE0"/>
    <w:rsid w:val="004C016B"/>
    <w:rsid w:val="004C0D0E"/>
    <w:rsid w:val="004C1009"/>
    <w:rsid w:val="004C1B82"/>
    <w:rsid w:val="004C263E"/>
    <w:rsid w:val="004C4F99"/>
    <w:rsid w:val="004C5C1F"/>
    <w:rsid w:val="004C6F33"/>
    <w:rsid w:val="004D0678"/>
    <w:rsid w:val="004D0A6B"/>
    <w:rsid w:val="004D0C7E"/>
    <w:rsid w:val="004D1191"/>
    <w:rsid w:val="004D1C36"/>
    <w:rsid w:val="004D23A3"/>
    <w:rsid w:val="004D2FD7"/>
    <w:rsid w:val="004D313E"/>
    <w:rsid w:val="004D5E19"/>
    <w:rsid w:val="004D7FF2"/>
    <w:rsid w:val="004E0653"/>
    <w:rsid w:val="004E0BBF"/>
    <w:rsid w:val="004E0C03"/>
    <w:rsid w:val="004E0E0C"/>
    <w:rsid w:val="004E1211"/>
    <w:rsid w:val="004E327B"/>
    <w:rsid w:val="004E3BA9"/>
    <w:rsid w:val="004E3EB7"/>
    <w:rsid w:val="004E4AD2"/>
    <w:rsid w:val="004E546F"/>
    <w:rsid w:val="004E5958"/>
    <w:rsid w:val="004E64B4"/>
    <w:rsid w:val="004E6CAE"/>
    <w:rsid w:val="004E71BE"/>
    <w:rsid w:val="004E7500"/>
    <w:rsid w:val="004F04EF"/>
    <w:rsid w:val="004F10C9"/>
    <w:rsid w:val="004F13A4"/>
    <w:rsid w:val="004F21DC"/>
    <w:rsid w:val="004F2208"/>
    <w:rsid w:val="004F2D7E"/>
    <w:rsid w:val="004F371C"/>
    <w:rsid w:val="004F39E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6683"/>
    <w:rsid w:val="00517205"/>
    <w:rsid w:val="00517C9D"/>
    <w:rsid w:val="0052233D"/>
    <w:rsid w:val="005258A4"/>
    <w:rsid w:val="005259E1"/>
    <w:rsid w:val="00525A15"/>
    <w:rsid w:val="00525EE4"/>
    <w:rsid w:val="00526125"/>
    <w:rsid w:val="005271AB"/>
    <w:rsid w:val="005305D6"/>
    <w:rsid w:val="00532A3A"/>
    <w:rsid w:val="00532A9F"/>
    <w:rsid w:val="00532C03"/>
    <w:rsid w:val="00532FE4"/>
    <w:rsid w:val="005338EF"/>
    <w:rsid w:val="00533AAC"/>
    <w:rsid w:val="00533ACE"/>
    <w:rsid w:val="00533EA4"/>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6C6"/>
    <w:rsid w:val="00553941"/>
    <w:rsid w:val="005577A0"/>
    <w:rsid w:val="00561216"/>
    <w:rsid w:val="00561B6B"/>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9A5"/>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616"/>
    <w:rsid w:val="00590A42"/>
    <w:rsid w:val="00592127"/>
    <w:rsid w:val="00593BF3"/>
    <w:rsid w:val="00594233"/>
    <w:rsid w:val="00594A74"/>
    <w:rsid w:val="00594FD2"/>
    <w:rsid w:val="00596027"/>
    <w:rsid w:val="00596BFD"/>
    <w:rsid w:val="00596E50"/>
    <w:rsid w:val="00597ADC"/>
    <w:rsid w:val="005A1BB3"/>
    <w:rsid w:val="005A26AA"/>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081"/>
    <w:rsid w:val="005C2A71"/>
    <w:rsid w:val="005C444B"/>
    <w:rsid w:val="005C44A8"/>
    <w:rsid w:val="005C5010"/>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0483"/>
    <w:rsid w:val="005E1557"/>
    <w:rsid w:val="005E2590"/>
    <w:rsid w:val="005E3B39"/>
    <w:rsid w:val="005E3C1F"/>
    <w:rsid w:val="005E42F4"/>
    <w:rsid w:val="005E598A"/>
    <w:rsid w:val="005E5D27"/>
    <w:rsid w:val="005E5F6A"/>
    <w:rsid w:val="005E654D"/>
    <w:rsid w:val="005E70A5"/>
    <w:rsid w:val="005E70AC"/>
    <w:rsid w:val="005E735D"/>
    <w:rsid w:val="005E789C"/>
    <w:rsid w:val="005F0AED"/>
    <w:rsid w:val="005F1921"/>
    <w:rsid w:val="005F1DB6"/>
    <w:rsid w:val="005F2541"/>
    <w:rsid w:val="005F2F56"/>
    <w:rsid w:val="005F462A"/>
    <w:rsid w:val="005F6696"/>
    <w:rsid w:val="005F68AC"/>
    <w:rsid w:val="005F7988"/>
    <w:rsid w:val="006007CD"/>
    <w:rsid w:val="00601091"/>
    <w:rsid w:val="00601E7E"/>
    <w:rsid w:val="00603A1D"/>
    <w:rsid w:val="006041CD"/>
    <w:rsid w:val="0060579A"/>
    <w:rsid w:val="00607FC2"/>
    <w:rsid w:val="00610A92"/>
    <w:rsid w:val="0061154A"/>
    <w:rsid w:val="00611845"/>
    <w:rsid w:val="00611E71"/>
    <w:rsid w:val="00613952"/>
    <w:rsid w:val="006161B8"/>
    <w:rsid w:val="006240D0"/>
    <w:rsid w:val="0062553C"/>
    <w:rsid w:val="006259CB"/>
    <w:rsid w:val="00625B94"/>
    <w:rsid w:val="00625D65"/>
    <w:rsid w:val="00626C51"/>
    <w:rsid w:val="006271D9"/>
    <w:rsid w:val="00627426"/>
    <w:rsid w:val="00630683"/>
    <w:rsid w:val="00630BBD"/>
    <w:rsid w:val="00631F50"/>
    <w:rsid w:val="00632565"/>
    <w:rsid w:val="006354C7"/>
    <w:rsid w:val="006367FD"/>
    <w:rsid w:val="00637E71"/>
    <w:rsid w:val="00641A06"/>
    <w:rsid w:val="006427F6"/>
    <w:rsid w:val="00643685"/>
    <w:rsid w:val="00644DBE"/>
    <w:rsid w:val="00647657"/>
    <w:rsid w:val="00647AC6"/>
    <w:rsid w:val="00650DAC"/>
    <w:rsid w:val="006512C2"/>
    <w:rsid w:val="00652773"/>
    <w:rsid w:val="006531D7"/>
    <w:rsid w:val="00654613"/>
    <w:rsid w:val="006549FA"/>
    <w:rsid w:val="006556D3"/>
    <w:rsid w:val="006614C9"/>
    <w:rsid w:val="0066173D"/>
    <w:rsid w:val="00664240"/>
    <w:rsid w:val="0066458B"/>
    <w:rsid w:val="006658C9"/>
    <w:rsid w:val="006661A4"/>
    <w:rsid w:val="006666A1"/>
    <w:rsid w:val="00666E3A"/>
    <w:rsid w:val="00667466"/>
    <w:rsid w:val="006674A2"/>
    <w:rsid w:val="006709CA"/>
    <w:rsid w:val="00670FB0"/>
    <w:rsid w:val="00671268"/>
    <w:rsid w:val="00672282"/>
    <w:rsid w:val="00672F8A"/>
    <w:rsid w:val="00673E9D"/>
    <w:rsid w:val="00676475"/>
    <w:rsid w:val="0067755F"/>
    <w:rsid w:val="006776AB"/>
    <w:rsid w:val="00683204"/>
    <w:rsid w:val="0068358F"/>
    <w:rsid w:val="00685460"/>
    <w:rsid w:val="00685568"/>
    <w:rsid w:val="0068718E"/>
    <w:rsid w:val="00690056"/>
    <w:rsid w:val="00690AC8"/>
    <w:rsid w:val="0069139C"/>
    <w:rsid w:val="00691F2C"/>
    <w:rsid w:val="00692764"/>
    <w:rsid w:val="006928B6"/>
    <w:rsid w:val="00693418"/>
    <w:rsid w:val="0069478D"/>
    <w:rsid w:val="0069479D"/>
    <w:rsid w:val="00695F27"/>
    <w:rsid w:val="006A22E6"/>
    <w:rsid w:val="006A2DCE"/>
    <w:rsid w:val="006A344A"/>
    <w:rsid w:val="006A41E3"/>
    <w:rsid w:val="006A5ABA"/>
    <w:rsid w:val="006A6C8B"/>
    <w:rsid w:val="006A7244"/>
    <w:rsid w:val="006A764B"/>
    <w:rsid w:val="006B0868"/>
    <w:rsid w:val="006B0AB7"/>
    <w:rsid w:val="006B130A"/>
    <w:rsid w:val="006B2355"/>
    <w:rsid w:val="006B30F3"/>
    <w:rsid w:val="006B3549"/>
    <w:rsid w:val="006B3624"/>
    <w:rsid w:val="006B5F31"/>
    <w:rsid w:val="006B6864"/>
    <w:rsid w:val="006B6B64"/>
    <w:rsid w:val="006B7762"/>
    <w:rsid w:val="006C1165"/>
    <w:rsid w:val="006C179F"/>
    <w:rsid w:val="006C452B"/>
    <w:rsid w:val="006C7E8D"/>
    <w:rsid w:val="006C7F41"/>
    <w:rsid w:val="006D0F45"/>
    <w:rsid w:val="006D1605"/>
    <w:rsid w:val="006D2CE2"/>
    <w:rsid w:val="006D4F52"/>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0D98"/>
    <w:rsid w:val="007016A9"/>
    <w:rsid w:val="00701ED4"/>
    <w:rsid w:val="007023B6"/>
    <w:rsid w:val="00703230"/>
    <w:rsid w:val="00703423"/>
    <w:rsid w:val="007036DC"/>
    <w:rsid w:val="0070415B"/>
    <w:rsid w:val="007065A4"/>
    <w:rsid w:val="0070768C"/>
    <w:rsid w:val="00707C05"/>
    <w:rsid w:val="00707E6C"/>
    <w:rsid w:val="00712B00"/>
    <w:rsid w:val="00713587"/>
    <w:rsid w:val="0071392F"/>
    <w:rsid w:val="00713970"/>
    <w:rsid w:val="00714CD6"/>
    <w:rsid w:val="00716995"/>
    <w:rsid w:val="00716B59"/>
    <w:rsid w:val="00716BEB"/>
    <w:rsid w:val="00717E82"/>
    <w:rsid w:val="007201CA"/>
    <w:rsid w:val="00720947"/>
    <w:rsid w:val="007214E7"/>
    <w:rsid w:val="00722199"/>
    <w:rsid w:val="00722F83"/>
    <w:rsid w:val="0072654E"/>
    <w:rsid w:val="0072693E"/>
    <w:rsid w:val="00730638"/>
    <w:rsid w:val="007316E1"/>
    <w:rsid w:val="00732770"/>
    <w:rsid w:val="00732BE0"/>
    <w:rsid w:val="007333FB"/>
    <w:rsid w:val="00734A6D"/>
    <w:rsid w:val="00735338"/>
    <w:rsid w:val="0073612C"/>
    <w:rsid w:val="00736A09"/>
    <w:rsid w:val="00736B44"/>
    <w:rsid w:val="007400D7"/>
    <w:rsid w:val="00740A2C"/>
    <w:rsid w:val="00740D67"/>
    <w:rsid w:val="007414EB"/>
    <w:rsid w:val="007415A4"/>
    <w:rsid w:val="00742FD6"/>
    <w:rsid w:val="0074421D"/>
    <w:rsid w:val="00744715"/>
    <w:rsid w:val="007448FD"/>
    <w:rsid w:val="00744DD8"/>
    <w:rsid w:val="007452AA"/>
    <w:rsid w:val="00745EC8"/>
    <w:rsid w:val="00746DAF"/>
    <w:rsid w:val="00746FA2"/>
    <w:rsid w:val="00750093"/>
    <w:rsid w:val="007520AC"/>
    <w:rsid w:val="00752873"/>
    <w:rsid w:val="00752B42"/>
    <w:rsid w:val="00752D0A"/>
    <w:rsid w:val="007536A9"/>
    <w:rsid w:val="007544B4"/>
    <w:rsid w:val="00754BB8"/>
    <w:rsid w:val="007554D8"/>
    <w:rsid w:val="00755520"/>
    <w:rsid w:val="00755CEF"/>
    <w:rsid w:val="00756C55"/>
    <w:rsid w:val="00757C79"/>
    <w:rsid w:val="00760094"/>
    <w:rsid w:val="00760C8D"/>
    <w:rsid w:val="007610C7"/>
    <w:rsid w:val="0076143E"/>
    <w:rsid w:val="007614C3"/>
    <w:rsid w:val="0076458D"/>
    <w:rsid w:val="00767639"/>
    <w:rsid w:val="00767965"/>
    <w:rsid w:val="00767AEB"/>
    <w:rsid w:val="00767CAF"/>
    <w:rsid w:val="00767D90"/>
    <w:rsid w:val="00767E79"/>
    <w:rsid w:val="00767EB1"/>
    <w:rsid w:val="00770606"/>
    <w:rsid w:val="00770D8A"/>
    <w:rsid w:val="00770F7B"/>
    <w:rsid w:val="007740E6"/>
    <w:rsid w:val="00774190"/>
    <w:rsid w:val="00774317"/>
    <w:rsid w:val="0077750F"/>
    <w:rsid w:val="007779DF"/>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2677"/>
    <w:rsid w:val="007C4933"/>
    <w:rsid w:val="007C6404"/>
    <w:rsid w:val="007C6C54"/>
    <w:rsid w:val="007D01BF"/>
    <w:rsid w:val="007D1A76"/>
    <w:rsid w:val="007D1D55"/>
    <w:rsid w:val="007D2635"/>
    <w:rsid w:val="007D35F4"/>
    <w:rsid w:val="007D461A"/>
    <w:rsid w:val="007D484F"/>
    <w:rsid w:val="007D4FC2"/>
    <w:rsid w:val="007D604E"/>
    <w:rsid w:val="007D6B6E"/>
    <w:rsid w:val="007E0185"/>
    <w:rsid w:val="007E2E52"/>
    <w:rsid w:val="007E5E21"/>
    <w:rsid w:val="007E6A08"/>
    <w:rsid w:val="007E6B92"/>
    <w:rsid w:val="007E6FA3"/>
    <w:rsid w:val="007E706B"/>
    <w:rsid w:val="007E764B"/>
    <w:rsid w:val="007F3C20"/>
    <w:rsid w:val="007F43CA"/>
    <w:rsid w:val="00800230"/>
    <w:rsid w:val="0080034D"/>
    <w:rsid w:val="00801F88"/>
    <w:rsid w:val="008025F3"/>
    <w:rsid w:val="008042C1"/>
    <w:rsid w:val="0080539A"/>
    <w:rsid w:val="0080717F"/>
    <w:rsid w:val="00811053"/>
    <w:rsid w:val="00811E77"/>
    <w:rsid w:val="00815170"/>
    <w:rsid w:val="00815C51"/>
    <w:rsid w:val="00815F11"/>
    <w:rsid w:val="00820512"/>
    <w:rsid w:val="00821089"/>
    <w:rsid w:val="008210F0"/>
    <w:rsid w:val="00821A21"/>
    <w:rsid w:val="00822A65"/>
    <w:rsid w:val="00823FD6"/>
    <w:rsid w:val="00824A0E"/>
    <w:rsid w:val="00824BEF"/>
    <w:rsid w:val="008250A9"/>
    <w:rsid w:val="00830601"/>
    <w:rsid w:val="0083120B"/>
    <w:rsid w:val="00831772"/>
    <w:rsid w:val="008318A3"/>
    <w:rsid w:val="00832232"/>
    <w:rsid w:val="00833C0F"/>
    <w:rsid w:val="00833FF6"/>
    <w:rsid w:val="008353B6"/>
    <w:rsid w:val="0083692E"/>
    <w:rsid w:val="00837192"/>
    <w:rsid w:val="00840161"/>
    <w:rsid w:val="00841047"/>
    <w:rsid w:val="00841AC7"/>
    <w:rsid w:val="00842847"/>
    <w:rsid w:val="00843145"/>
    <w:rsid w:val="008436B2"/>
    <w:rsid w:val="008442D6"/>
    <w:rsid w:val="008458B0"/>
    <w:rsid w:val="00850A68"/>
    <w:rsid w:val="00850CA4"/>
    <w:rsid w:val="00851A70"/>
    <w:rsid w:val="00852CE4"/>
    <w:rsid w:val="008543B8"/>
    <w:rsid w:val="00854767"/>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0BF"/>
    <w:rsid w:val="00886512"/>
    <w:rsid w:val="00886523"/>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3129"/>
    <w:rsid w:val="008D3786"/>
    <w:rsid w:val="008D3CA3"/>
    <w:rsid w:val="008D5731"/>
    <w:rsid w:val="008D5C11"/>
    <w:rsid w:val="008D5CC2"/>
    <w:rsid w:val="008D6159"/>
    <w:rsid w:val="008D6825"/>
    <w:rsid w:val="008D6BBA"/>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4E5"/>
    <w:rsid w:val="008E7701"/>
    <w:rsid w:val="008E7976"/>
    <w:rsid w:val="008F103F"/>
    <w:rsid w:val="008F24C1"/>
    <w:rsid w:val="008F40DA"/>
    <w:rsid w:val="008F46E5"/>
    <w:rsid w:val="008F4874"/>
    <w:rsid w:val="008F5269"/>
    <w:rsid w:val="008F73C7"/>
    <w:rsid w:val="008F7D8F"/>
    <w:rsid w:val="00900008"/>
    <w:rsid w:val="009003F0"/>
    <w:rsid w:val="00903A80"/>
    <w:rsid w:val="00903EA2"/>
    <w:rsid w:val="009060A8"/>
    <w:rsid w:val="009124F1"/>
    <w:rsid w:val="00912B50"/>
    <w:rsid w:val="009130F3"/>
    <w:rsid w:val="00913A95"/>
    <w:rsid w:val="0091552F"/>
    <w:rsid w:val="009178E5"/>
    <w:rsid w:val="00921474"/>
    <w:rsid w:val="0092231F"/>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0178"/>
    <w:rsid w:val="00951C18"/>
    <w:rsid w:val="00951FFC"/>
    <w:rsid w:val="009531D3"/>
    <w:rsid w:val="00955907"/>
    <w:rsid w:val="00955D8E"/>
    <w:rsid w:val="00956B88"/>
    <w:rsid w:val="00957463"/>
    <w:rsid w:val="00962084"/>
    <w:rsid w:val="009628AF"/>
    <w:rsid w:val="00962A2A"/>
    <w:rsid w:val="009630F8"/>
    <w:rsid w:val="009643F5"/>
    <w:rsid w:val="00966763"/>
    <w:rsid w:val="00966C74"/>
    <w:rsid w:val="00970854"/>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0128"/>
    <w:rsid w:val="009A20BD"/>
    <w:rsid w:val="009A2A31"/>
    <w:rsid w:val="009A2A71"/>
    <w:rsid w:val="009A2AEF"/>
    <w:rsid w:val="009A3D50"/>
    <w:rsid w:val="009A4E82"/>
    <w:rsid w:val="009A696D"/>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55D"/>
    <w:rsid w:val="009C5E4B"/>
    <w:rsid w:val="009C7DB7"/>
    <w:rsid w:val="009D0ABC"/>
    <w:rsid w:val="009D24F9"/>
    <w:rsid w:val="009D4879"/>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A2B"/>
    <w:rsid w:val="009F1DFC"/>
    <w:rsid w:val="009F1F92"/>
    <w:rsid w:val="009F1FB4"/>
    <w:rsid w:val="009F2416"/>
    <w:rsid w:val="009F2556"/>
    <w:rsid w:val="009F270A"/>
    <w:rsid w:val="009F39B2"/>
    <w:rsid w:val="009F3D9E"/>
    <w:rsid w:val="009F5EAE"/>
    <w:rsid w:val="009F62DE"/>
    <w:rsid w:val="009F666B"/>
    <w:rsid w:val="009F6DF4"/>
    <w:rsid w:val="009F7800"/>
    <w:rsid w:val="009F7C86"/>
    <w:rsid w:val="00A004BD"/>
    <w:rsid w:val="00A00652"/>
    <w:rsid w:val="00A00F2B"/>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8F5"/>
    <w:rsid w:val="00A21585"/>
    <w:rsid w:val="00A217CD"/>
    <w:rsid w:val="00A22800"/>
    <w:rsid w:val="00A25F25"/>
    <w:rsid w:val="00A26B04"/>
    <w:rsid w:val="00A26CA4"/>
    <w:rsid w:val="00A272D6"/>
    <w:rsid w:val="00A27826"/>
    <w:rsid w:val="00A27D27"/>
    <w:rsid w:val="00A32785"/>
    <w:rsid w:val="00A34527"/>
    <w:rsid w:val="00A35AF9"/>
    <w:rsid w:val="00A37EB2"/>
    <w:rsid w:val="00A40294"/>
    <w:rsid w:val="00A40578"/>
    <w:rsid w:val="00A409E5"/>
    <w:rsid w:val="00A40C5A"/>
    <w:rsid w:val="00A40D15"/>
    <w:rsid w:val="00A4153D"/>
    <w:rsid w:val="00A42369"/>
    <w:rsid w:val="00A42D50"/>
    <w:rsid w:val="00A4318B"/>
    <w:rsid w:val="00A43798"/>
    <w:rsid w:val="00A437CA"/>
    <w:rsid w:val="00A44078"/>
    <w:rsid w:val="00A46D7B"/>
    <w:rsid w:val="00A475A0"/>
    <w:rsid w:val="00A4764E"/>
    <w:rsid w:val="00A51997"/>
    <w:rsid w:val="00A532A4"/>
    <w:rsid w:val="00A533D9"/>
    <w:rsid w:val="00A5376D"/>
    <w:rsid w:val="00A53EB0"/>
    <w:rsid w:val="00A55466"/>
    <w:rsid w:val="00A55665"/>
    <w:rsid w:val="00A5600E"/>
    <w:rsid w:val="00A575D0"/>
    <w:rsid w:val="00A600CE"/>
    <w:rsid w:val="00A60B67"/>
    <w:rsid w:val="00A6132D"/>
    <w:rsid w:val="00A61B5B"/>
    <w:rsid w:val="00A6253F"/>
    <w:rsid w:val="00A62EE2"/>
    <w:rsid w:val="00A632F4"/>
    <w:rsid w:val="00A667B7"/>
    <w:rsid w:val="00A700A3"/>
    <w:rsid w:val="00A7107E"/>
    <w:rsid w:val="00A712EF"/>
    <w:rsid w:val="00A725C5"/>
    <w:rsid w:val="00A72613"/>
    <w:rsid w:val="00A737B0"/>
    <w:rsid w:val="00A7543C"/>
    <w:rsid w:val="00A7736C"/>
    <w:rsid w:val="00A77B06"/>
    <w:rsid w:val="00A77F25"/>
    <w:rsid w:val="00A80A22"/>
    <w:rsid w:val="00A83950"/>
    <w:rsid w:val="00A845D9"/>
    <w:rsid w:val="00A851AA"/>
    <w:rsid w:val="00A8568E"/>
    <w:rsid w:val="00A85F41"/>
    <w:rsid w:val="00A90513"/>
    <w:rsid w:val="00A918B0"/>
    <w:rsid w:val="00A93990"/>
    <w:rsid w:val="00A9411F"/>
    <w:rsid w:val="00A94B8C"/>
    <w:rsid w:val="00A94DD7"/>
    <w:rsid w:val="00A95153"/>
    <w:rsid w:val="00A95EE0"/>
    <w:rsid w:val="00A97296"/>
    <w:rsid w:val="00A972CF"/>
    <w:rsid w:val="00AA0465"/>
    <w:rsid w:val="00AA124B"/>
    <w:rsid w:val="00AA1978"/>
    <w:rsid w:val="00AA230E"/>
    <w:rsid w:val="00AA2476"/>
    <w:rsid w:val="00AA26B3"/>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333"/>
    <w:rsid w:val="00AC6A81"/>
    <w:rsid w:val="00AC74F1"/>
    <w:rsid w:val="00AC7EB6"/>
    <w:rsid w:val="00AD1612"/>
    <w:rsid w:val="00AD2722"/>
    <w:rsid w:val="00AD3D41"/>
    <w:rsid w:val="00AD7080"/>
    <w:rsid w:val="00AD7BF2"/>
    <w:rsid w:val="00AE038F"/>
    <w:rsid w:val="00AE0B0E"/>
    <w:rsid w:val="00AE1588"/>
    <w:rsid w:val="00AE27FB"/>
    <w:rsid w:val="00AE33B7"/>
    <w:rsid w:val="00AE35D8"/>
    <w:rsid w:val="00AE4418"/>
    <w:rsid w:val="00AE4E43"/>
    <w:rsid w:val="00AE5121"/>
    <w:rsid w:val="00AE5799"/>
    <w:rsid w:val="00AE6245"/>
    <w:rsid w:val="00AE64E0"/>
    <w:rsid w:val="00AE70D7"/>
    <w:rsid w:val="00AE7B8F"/>
    <w:rsid w:val="00AF1535"/>
    <w:rsid w:val="00AF1D73"/>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626D"/>
    <w:rsid w:val="00B0769F"/>
    <w:rsid w:val="00B105A2"/>
    <w:rsid w:val="00B12068"/>
    <w:rsid w:val="00B12B93"/>
    <w:rsid w:val="00B12C9F"/>
    <w:rsid w:val="00B1385C"/>
    <w:rsid w:val="00B144A1"/>
    <w:rsid w:val="00B15377"/>
    <w:rsid w:val="00B1588B"/>
    <w:rsid w:val="00B15E2A"/>
    <w:rsid w:val="00B16705"/>
    <w:rsid w:val="00B16AC8"/>
    <w:rsid w:val="00B211FA"/>
    <w:rsid w:val="00B21785"/>
    <w:rsid w:val="00B21BB2"/>
    <w:rsid w:val="00B21CA7"/>
    <w:rsid w:val="00B222C6"/>
    <w:rsid w:val="00B22704"/>
    <w:rsid w:val="00B22E5D"/>
    <w:rsid w:val="00B23DBC"/>
    <w:rsid w:val="00B240EA"/>
    <w:rsid w:val="00B24E5F"/>
    <w:rsid w:val="00B260AC"/>
    <w:rsid w:val="00B309B8"/>
    <w:rsid w:val="00B30F5C"/>
    <w:rsid w:val="00B3130E"/>
    <w:rsid w:val="00B3190E"/>
    <w:rsid w:val="00B31CB9"/>
    <w:rsid w:val="00B31D68"/>
    <w:rsid w:val="00B32C53"/>
    <w:rsid w:val="00B330D9"/>
    <w:rsid w:val="00B33271"/>
    <w:rsid w:val="00B33532"/>
    <w:rsid w:val="00B370DA"/>
    <w:rsid w:val="00B377F3"/>
    <w:rsid w:val="00B4021C"/>
    <w:rsid w:val="00B412A0"/>
    <w:rsid w:val="00B43B1A"/>
    <w:rsid w:val="00B448E9"/>
    <w:rsid w:val="00B44B37"/>
    <w:rsid w:val="00B459D5"/>
    <w:rsid w:val="00B464B5"/>
    <w:rsid w:val="00B46A5C"/>
    <w:rsid w:val="00B4759D"/>
    <w:rsid w:val="00B47981"/>
    <w:rsid w:val="00B5003C"/>
    <w:rsid w:val="00B506BE"/>
    <w:rsid w:val="00B50922"/>
    <w:rsid w:val="00B51A66"/>
    <w:rsid w:val="00B5220E"/>
    <w:rsid w:val="00B532E1"/>
    <w:rsid w:val="00B54EB8"/>
    <w:rsid w:val="00B5571F"/>
    <w:rsid w:val="00B560CF"/>
    <w:rsid w:val="00B56803"/>
    <w:rsid w:val="00B56C97"/>
    <w:rsid w:val="00B56FB7"/>
    <w:rsid w:val="00B578FF"/>
    <w:rsid w:val="00B60391"/>
    <w:rsid w:val="00B60B89"/>
    <w:rsid w:val="00B61ABE"/>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2F76"/>
    <w:rsid w:val="00B74719"/>
    <w:rsid w:val="00B750A1"/>
    <w:rsid w:val="00B75B94"/>
    <w:rsid w:val="00B76D73"/>
    <w:rsid w:val="00B822DA"/>
    <w:rsid w:val="00B838F8"/>
    <w:rsid w:val="00B84B86"/>
    <w:rsid w:val="00B8683F"/>
    <w:rsid w:val="00B86A85"/>
    <w:rsid w:val="00B910CC"/>
    <w:rsid w:val="00B915D0"/>
    <w:rsid w:val="00B93990"/>
    <w:rsid w:val="00B95E7B"/>
    <w:rsid w:val="00B96076"/>
    <w:rsid w:val="00BA05CB"/>
    <w:rsid w:val="00BA07D8"/>
    <w:rsid w:val="00BA085E"/>
    <w:rsid w:val="00BA2937"/>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189"/>
    <w:rsid w:val="00BD05CA"/>
    <w:rsid w:val="00BD18FE"/>
    <w:rsid w:val="00BD1DEB"/>
    <w:rsid w:val="00BD2135"/>
    <w:rsid w:val="00BD2181"/>
    <w:rsid w:val="00BD25C4"/>
    <w:rsid w:val="00BD2BCF"/>
    <w:rsid w:val="00BD31C0"/>
    <w:rsid w:val="00BD3C0F"/>
    <w:rsid w:val="00BD42E3"/>
    <w:rsid w:val="00BD689B"/>
    <w:rsid w:val="00BD6D08"/>
    <w:rsid w:val="00BD765E"/>
    <w:rsid w:val="00BD7C6E"/>
    <w:rsid w:val="00BE0167"/>
    <w:rsid w:val="00BE112F"/>
    <w:rsid w:val="00BE5D97"/>
    <w:rsid w:val="00BF0746"/>
    <w:rsid w:val="00BF0A9B"/>
    <w:rsid w:val="00BF0BB2"/>
    <w:rsid w:val="00BF34DA"/>
    <w:rsid w:val="00BF3FBD"/>
    <w:rsid w:val="00BF612F"/>
    <w:rsid w:val="00BF7526"/>
    <w:rsid w:val="00C008B7"/>
    <w:rsid w:val="00C00E1D"/>
    <w:rsid w:val="00C0164E"/>
    <w:rsid w:val="00C03387"/>
    <w:rsid w:val="00C039AE"/>
    <w:rsid w:val="00C051FA"/>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243"/>
    <w:rsid w:val="00C36C4C"/>
    <w:rsid w:val="00C37865"/>
    <w:rsid w:val="00C37D1D"/>
    <w:rsid w:val="00C405F5"/>
    <w:rsid w:val="00C453F8"/>
    <w:rsid w:val="00C46158"/>
    <w:rsid w:val="00C470E4"/>
    <w:rsid w:val="00C5035A"/>
    <w:rsid w:val="00C51CE5"/>
    <w:rsid w:val="00C528AD"/>
    <w:rsid w:val="00C52B37"/>
    <w:rsid w:val="00C5404B"/>
    <w:rsid w:val="00C5630A"/>
    <w:rsid w:val="00C5684D"/>
    <w:rsid w:val="00C56EC9"/>
    <w:rsid w:val="00C57540"/>
    <w:rsid w:val="00C57FE9"/>
    <w:rsid w:val="00C60C3C"/>
    <w:rsid w:val="00C61C73"/>
    <w:rsid w:val="00C62166"/>
    <w:rsid w:val="00C6285B"/>
    <w:rsid w:val="00C63217"/>
    <w:rsid w:val="00C63937"/>
    <w:rsid w:val="00C64016"/>
    <w:rsid w:val="00C64E2E"/>
    <w:rsid w:val="00C713F3"/>
    <w:rsid w:val="00C739F0"/>
    <w:rsid w:val="00C73C7F"/>
    <w:rsid w:val="00C74ABD"/>
    <w:rsid w:val="00C75462"/>
    <w:rsid w:val="00C75A27"/>
    <w:rsid w:val="00C76DDD"/>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97EF9"/>
    <w:rsid w:val="00CA0172"/>
    <w:rsid w:val="00CA09C6"/>
    <w:rsid w:val="00CA10BD"/>
    <w:rsid w:val="00CA31B8"/>
    <w:rsid w:val="00CA5029"/>
    <w:rsid w:val="00CA58C1"/>
    <w:rsid w:val="00CA6309"/>
    <w:rsid w:val="00CA74AD"/>
    <w:rsid w:val="00CA7B90"/>
    <w:rsid w:val="00CB2AC3"/>
    <w:rsid w:val="00CB449C"/>
    <w:rsid w:val="00CB594E"/>
    <w:rsid w:val="00CB5DC8"/>
    <w:rsid w:val="00CB5DFA"/>
    <w:rsid w:val="00CB6C1C"/>
    <w:rsid w:val="00CB6CA1"/>
    <w:rsid w:val="00CB7655"/>
    <w:rsid w:val="00CC0420"/>
    <w:rsid w:val="00CC1BA0"/>
    <w:rsid w:val="00CC3344"/>
    <w:rsid w:val="00CC371C"/>
    <w:rsid w:val="00CC3BE2"/>
    <w:rsid w:val="00CC3EFB"/>
    <w:rsid w:val="00CC5557"/>
    <w:rsid w:val="00CC5D17"/>
    <w:rsid w:val="00CD1473"/>
    <w:rsid w:val="00CD245E"/>
    <w:rsid w:val="00CD5E71"/>
    <w:rsid w:val="00CD609D"/>
    <w:rsid w:val="00CD6B15"/>
    <w:rsid w:val="00CD6D18"/>
    <w:rsid w:val="00CD75BE"/>
    <w:rsid w:val="00CE0613"/>
    <w:rsid w:val="00CE0B93"/>
    <w:rsid w:val="00CE2191"/>
    <w:rsid w:val="00CE263E"/>
    <w:rsid w:val="00CE2F3E"/>
    <w:rsid w:val="00CE40C5"/>
    <w:rsid w:val="00CE4542"/>
    <w:rsid w:val="00CE516F"/>
    <w:rsid w:val="00CE688F"/>
    <w:rsid w:val="00CE6D7C"/>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4DAD"/>
    <w:rsid w:val="00D054AF"/>
    <w:rsid w:val="00D059BD"/>
    <w:rsid w:val="00D05C0B"/>
    <w:rsid w:val="00D060C8"/>
    <w:rsid w:val="00D07E8F"/>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07B7"/>
    <w:rsid w:val="00D21357"/>
    <w:rsid w:val="00D2244B"/>
    <w:rsid w:val="00D23DE6"/>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56"/>
    <w:rsid w:val="00D515CF"/>
    <w:rsid w:val="00D51941"/>
    <w:rsid w:val="00D52F43"/>
    <w:rsid w:val="00D53080"/>
    <w:rsid w:val="00D53366"/>
    <w:rsid w:val="00D545A8"/>
    <w:rsid w:val="00D55239"/>
    <w:rsid w:val="00D55259"/>
    <w:rsid w:val="00D552BE"/>
    <w:rsid w:val="00D56267"/>
    <w:rsid w:val="00D57052"/>
    <w:rsid w:val="00D57AD8"/>
    <w:rsid w:val="00D6348C"/>
    <w:rsid w:val="00D64783"/>
    <w:rsid w:val="00D64DCF"/>
    <w:rsid w:val="00D651A1"/>
    <w:rsid w:val="00D65A1A"/>
    <w:rsid w:val="00D66313"/>
    <w:rsid w:val="00D66C05"/>
    <w:rsid w:val="00D6743A"/>
    <w:rsid w:val="00D704E9"/>
    <w:rsid w:val="00D71D3E"/>
    <w:rsid w:val="00D7480C"/>
    <w:rsid w:val="00D75843"/>
    <w:rsid w:val="00D76C72"/>
    <w:rsid w:val="00D77037"/>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4960"/>
    <w:rsid w:val="00DA52F5"/>
    <w:rsid w:val="00DA573F"/>
    <w:rsid w:val="00DA5B65"/>
    <w:rsid w:val="00DA78AB"/>
    <w:rsid w:val="00DA7CD6"/>
    <w:rsid w:val="00DB0AA3"/>
    <w:rsid w:val="00DB1C5D"/>
    <w:rsid w:val="00DB2611"/>
    <w:rsid w:val="00DB352A"/>
    <w:rsid w:val="00DB4108"/>
    <w:rsid w:val="00DB4E85"/>
    <w:rsid w:val="00DB5260"/>
    <w:rsid w:val="00DB5A18"/>
    <w:rsid w:val="00DB7CB0"/>
    <w:rsid w:val="00DB7F77"/>
    <w:rsid w:val="00DC092E"/>
    <w:rsid w:val="00DC3844"/>
    <w:rsid w:val="00DD0091"/>
    <w:rsid w:val="00DD0FCF"/>
    <w:rsid w:val="00DD1370"/>
    <w:rsid w:val="00DD1BF6"/>
    <w:rsid w:val="00DD2182"/>
    <w:rsid w:val="00DD3AB7"/>
    <w:rsid w:val="00DD4165"/>
    <w:rsid w:val="00DD4778"/>
    <w:rsid w:val="00DD6AA3"/>
    <w:rsid w:val="00DE15ED"/>
    <w:rsid w:val="00DE16AE"/>
    <w:rsid w:val="00DE18A7"/>
    <w:rsid w:val="00DE19B7"/>
    <w:rsid w:val="00DE2F40"/>
    <w:rsid w:val="00DE33F2"/>
    <w:rsid w:val="00DE3A08"/>
    <w:rsid w:val="00DE56E7"/>
    <w:rsid w:val="00DE58C2"/>
    <w:rsid w:val="00DE675A"/>
    <w:rsid w:val="00DE6C96"/>
    <w:rsid w:val="00DE6F37"/>
    <w:rsid w:val="00DE71D8"/>
    <w:rsid w:val="00DF05A9"/>
    <w:rsid w:val="00DF0A31"/>
    <w:rsid w:val="00DF347C"/>
    <w:rsid w:val="00DF3CD1"/>
    <w:rsid w:val="00DF48B1"/>
    <w:rsid w:val="00DF4C11"/>
    <w:rsid w:val="00DF7153"/>
    <w:rsid w:val="00E008C8"/>
    <w:rsid w:val="00E00A4C"/>
    <w:rsid w:val="00E00FB3"/>
    <w:rsid w:val="00E01945"/>
    <w:rsid w:val="00E021D1"/>
    <w:rsid w:val="00E024F5"/>
    <w:rsid w:val="00E0265C"/>
    <w:rsid w:val="00E028A9"/>
    <w:rsid w:val="00E02E4E"/>
    <w:rsid w:val="00E03838"/>
    <w:rsid w:val="00E051C6"/>
    <w:rsid w:val="00E05D21"/>
    <w:rsid w:val="00E064F8"/>
    <w:rsid w:val="00E06B4E"/>
    <w:rsid w:val="00E075AC"/>
    <w:rsid w:val="00E1029D"/>
    <w:rsid w:val="00E10C07"/>
    <w:rsid w:val="00E113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6C7C"/>
    <w:rsid w:val="00E37037"/>
    <w:rsid w:val="00E3738C"/>
    <w:rsid w:val="00E401FE"/>
    <w:rsid w:val="00E40459"/>
    <w:rsid w:val="00E44B7F"/>
    <w:rsid w:val="00E44D79"/>
    <w:rsid w:val="00E45145"/>
    <w:rsid w:val="00E46071"/>
    <w:rsid w:val="00E46D5C"/>
    <w:rsid w:val="00E474F6"/>
    <w:rsid w:val="00E50E6E"/>
    <w:rsid w:val="00E51769"/>
    <w:rsid w:val="00E51CC9"/>
    <w:rsid w:val="00E51D31"/>
    <w:rsid w:val="00E5392F"/>
    <w:rsid w:val="00E53DB4"/>
    <w:rsid w:val="00E5406D"/>
    <w:rsid w:val="00E54566"/>
    <w:rsid w:val="00E54777"/>
    <w:rsid w:val="00E54E99"/>
    <w:rsid w:val="00E54F64"/>
    <w:rsid w:val="00E55E55"/>
    <w:rsid w:val="00E5636A"/>
    <w:rsid w:val="00E5681D"/>
    <w:rsid w:val="00E56B0C"/>
    <w:rsid w:val="00E57BF3"/>
    <w:rsid w:val="00E57D2F"/>
    <w:rsid w:val="00E606F6"/>
    <w:rsid w:val="00E61740"/>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158A"/>
    <w:rsid w:val="00E83016"/>
    <w:rsid w:val="00E834C9"/>
    <w:rsid w:val="00E848BF"/>
    <w:rsid w:val="00E84BC1"/>
    <w:rsid w:val="00E86AD3"/>
    <w:rsid w:val="00E90EF2"/>
    <w:rsid w:val="00E911C2"/>
    <w:rsid w:val="00E9228D"/>
    <w:rsid w:val="00E9229B"/>
    <w:rsid w:val="00E92CA3"/>
    <w:rsid w:val="00E94D55"/>
    <w:rsid w:val="00E97D3D"/>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390"/>
    <w:rsid w:val="00EC08D3"/>
    <w:rsid w:val="00EC0CF1"/>
    <w:rsid w:val="00EC10CC"/>
    <w:rsid w:val="00EC237F"/>
    <w:rsid w:val="00EC3472"/>
    <w:rsid w:val="00EC4350"/>
    <w:rsid w:val="00EC43A1"/>
    <w:rsid w:val="00EC54AC"/>
    <w:rsid w:val="00EC5ED8"/>
    <w:rsid w:val="00EC63DB"/>
    <w:rsid w:val="00EC77B1"/>
    <w:rsid w:val="00ED067D"/>
    <w:rsid w:val="00ED06BD"/>
    <w:rsid w:val="00ED0883"/>
    <w:rsid w:val="00ED4730"/>
    <w:rsid w:val="00ED4B16"/>
    <w:rsid w:val="00ED6F5C"/>
    <w:rsid w:val="00ED7878"/>
    <w:rsid w:val="00EE02DD"/>
    <w:rsid w:val="00EE1D97"/>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42"/>
    <w:rsid w:val="00EF5C7A"/>
    <w:rsid w:val="00EF600B"/>
    <w:rsid w:val="00EF650B"/>
    <w:rsid w:val="00EF6B69"/>
    <w:rsid w:val="00EF6FDA"/>
    <w:rsid w:val="00EF79C5"/>
    <w:rsid w:val="00F005A7"/>
    <w:rsid w:val="00F009A0"/>
    <w:rsid w:val="00F00D0B"/>
    <w:rsid w:val="00F018D3"/>
    <w:rsid w:val="00F01982"/>
    <w:rsid w:val="00F01983"/>
    <w:rsid w:val="00F05115"/>
    <w:rsid w:val="00F064B2"/>
    <w:rsid w:val="00F066EB"/>
    <w:rsid w:val="00F0686B"/>
    <w:rsid w:val="00F076B6"/>
    <w:rsid w:val="00F100E6"/>
    <w:rsid w:val="00F14A15"/>
    <w:rsid w:val="00F154A2"/>
    <w:rsid w:val="00F16567"/>
    <w:rsid w:val="00F1747F"/>
    <w:rsid w:val="00F175B2"/>
    <w:rsid w:val="00F209BD"/>
    <w:rsid w:val="00F214A7"/>
    <w:rsid w:val="00F21D19"/>
    <w:rsid w:val="00F21E45"/>
    <w:rsid w:val="00F221EF"/>
    <w:rsid w:val="00F23329"/>
    <w:rsid w:val="00F23C35"/>
    <w:rsid w:val="00F246C5"/>
    <w:rsid w:val="00F248E6"/>
    <w:rsid w:val="00F271FC"/>
    <w:rsid w:val="00F27404"/>
    <w:rsid w:val="00F27852"/>
    <w:rsid w:val="00F303C6"/>
    <w:rsid w:val="00F31515"/>
    <w:rsid w:val="00F31908"/>
    <w:rsid w:val="00F3252F"/>
    <w:rsid w:val="00F33089"/>
    <w:rsid w:val="00F33487"/>
    <w:rsid w:val="00F33844"/>
    <w:rsid w:val="00F33DAD"/>
    <w:rsid w:val="00F340EE"/>
    <w:rsid w:val="00F342D7"/>
    <w:rsid w:val="00F34639"/>
    <w:rsid w:val="00F35575"/>
    <w:rsid w:val="00F3572D"/>
    <w:rsid w:val="00F35AB9"/>
    <w:rsid w:val="00F35FCF"/>
    <w:rsid w:val="00F3623E"/>
    <w:rsid w:val="00F41D36"/>
    <w:rsid w:val="00F41EEE"/>
    <w:rsid w:val="00F4272F"/>
    <w:rsid w:val="00F43BFC"/>
    <w:rsid w:val="00F43F95"/>
    <w:rsid w:val="00F45A31"/>
    <w:rsid w:val="00F45EAF"/>
    <w:rsid w:val="00F45F05"/>
    <w:rsid w:val="00F45F3D"/>
    <w:rsid w:val="00F465B9"/>
    <w:rsid w:val="00F46891"/>
    <w:rsid w:val="00F46A5D"/>
    <w:rsid w:val="00F46AEC"/>
    <w:rsid w:val="00F5256D"/>
    <w:rsid w:val="00F53EC4"/>
    <w:rsid w:val="00F56A4D"/>
    <w:rsid w:val="00F60236"/>
    <w:rsid w:val="00F61034"/>
    <w:rsid w:val="00F62D4D"/>
    <w:rsid w:val="00F638E6"/>
    <w:rsid w:val="00F6467D"/>
    <w:rsid w:val="00F64D9C"/>
    <w:rsid w:val="00F72B41"/>
    <w:rsid w:val="00F73BCA"/>
    <w:rsid w:val="00F74047"/>
    <w:rsid w:val="00F74F58"/>
    <w:rsid w:val="00F75E45"/>
    <w:rsid w:val="00F76FF2"/>
    <w:rsid w:val="00F7732F"/>
    <w:rsid w:val="00F77354"/>
    <w:rsid w:val="00F77521"/>
    <w:rsid w:val="00F778E1"/>
    <w:rsid w:val="00F80017"/>
    <w:rsid w:val="00F80885"/>
    <w:rsid w:val="00F81114"/>
    <w:rsid w:val="00F81ACC"/>
    <w:rsid w:val="00F824E2"/>
    <w:rsid w:val="00F82872"/>
    <w:rsid w:val="00F82B08"/>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48FE"/>
    <w:rsid w:val="00FB6417"/>
    <w:rsid w:val="00FB70FE"/>
    <w:rsid w:val="00FB744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AE"/>
    <w:rsid w:val="00FE11ED"/>
    <w:rsid w:val="00FE1CC6"/>
    <w:rsid w:val="00FE21E5"/>
    <w:rsid w:val="00FE263E"/>
    <w:rsid w:val="00FE27E6"/>
    <w:rsid w:val="00FE38A2"/>
    <w:rsid w:val="00FE3E7D"/>
    <w:rsid w:val="00FE4410"/>
    <w:rsid w:val="00FE65F3"/>
    <w:rsid w:val="00FE694C"/>
    <w:rsid w:val="00FE6BFA"/>
    <w:rsid w:val="00FE7C56"/>
    <w:rsid w:val="00FE7D2E"/>
    <w:rsid w:val="00FF0339"/>
    <w:rsid w:val="00FF0E39"/>
    <w:rsid w:val="00FF13BC"/>
    <w:rsid w:val="00FF197B"/>
    <w:rsid w:val="00FF23D7"/>
    <w:rsid w:val="00FF3EDF"/>
    <w:rsid w:val="00FF3FA8"/>
    <w:rsid w:val="00FF41B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tabs>
        <w:tab w:val="clear" w:pos="926"/>
      </w:tabs>
      <w:ind w:left="720"/>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tabs>
        <w:tab w:val="clear" w:pos="1492"/>
      </w:tabs>
      <w:ind w:left="360"/>
    </w:pPr>
    <w:rPr>
      <w:szCs w:val="20"/>
    </w:rPr>
  </w:style>
  <w:style w:type="paragraph" w:styleId="a">
    <w:name w:val="List Number"/>
    <w:basedOn w:val="a4"/>
    <w:semiHidden/>
    <w:rsid w:val="00843145"/>
    <w:pPr>
      <w:numPr>
        <w:numId w:val="5"/>
      </w:numPr>
      <w:tabs>
        <w:tab w:val="clear" w:pos="360"/>
      </w:tabs>
      <w:ind w:left="-360"/>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tabs>
        <w:tab w:val="clear" w:pos="567"/>
      </w:tabs>
      <w:spacing w:before="240" w:after="120"/>
      <w:ind w:left="895" w:hanging="36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CA58C1"/>
    <w:pPr>
      <w:tabs>
        <w:tab w:val="right" w:leader="dot" w:pos="9912"/>
      </w:tabs>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3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RSHB_Table-Normal,lp1,Paragraphe de liste1,1"/>
    <w:basedOn w:val="a4"/>
    <w:link w:val="affff2"/>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uiPriority w:val="39"/>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ffff1"/>
    <w:uiPriority w:val="34"/>
    <w:qFormat/>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link w:val="affff4"/>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_Заглавие"/>
    <w:basedOn w:val="a4"/>
    <w:uiPriority w:val="99"/>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1"/>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1"/>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1"/>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1"/>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1"/>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1"/>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2"/>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2"/>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2"/>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6">
    <w:name w:val="Другое"/>
    <w:basedOn w:val="a4"/>
    <w:rsid w:val="002C1874"/>
    <w:pPr>
      <w:widowControl w:val="0"/>
      <w:shd w:val="clear" w:color="auto" w:fill="FFFFFF"/>
      <w:spacing w:after="0"/>
      <w:jc w:val="left"/>
    </w:pPr>
    <w:rPr>
      <w:sz w:val="17"/>
      <w:szCs w:val="17"/>
    </w:rPr>
  </w:style>
  <w:style w:type="paragraph" w:styleId="affff7">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6"/>
    <w:next w:val="afc"/>
    <w:uiPriority w:val="39"/>
    <w:rsid w:val="00FB48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Без интервала Знак"/>
    <w:link w:val="affff3"/>
    <w:uiPriority w:val="1"/>
    <w:locked/>
    <w:rsid w:val="00A94DD7"/>
    <w:rPr>
      <w:rFonts w:ascii="Calibri" w:eastAsia="Calibri" w:hAnsi="Calibri"/>
      <w:sz w:val="22"/>
      <w:szCs w:val="22"/>
      <w:lang w:eastAsia="en-US"/>
    </w:rPr>
  </w:style>
  <w:style w:type="paragraph" w:customStyle="1" w:styleId="1f1">
    <w:name w:val="Абзац списка1"/>
    <w:basedOn w:val="a4"/>
    <w:rsid w:val="002C6639"/>
    <w:pPr>
      <w:suppressAutoHyphens/>
      <w:spacing w:after="160" w:line="276" w:lineRule="auto"/>
      <w:ind w:left="720"/>
      <w:contextualSpacing/>
      <w:jc w:val="left"/>
    </w:pPr>
    <w:rPr>
      <w:rFonts w:ascii="Calibri" w:eastAsia="SimSun" w:hAnsi="Calibri" w:cs="Calibri"/>
      <w:color w:val="00000A"/>
      <w:sz w:val="22"/>
      <w:szCs w:val="22"/>
      <w:lang w:eastAsia="en-US"/>
    </w:rPr>
  </w:style>
  <w:style w:type="paragraph" w:styleId="affff8">
    <w:name w:val="Normal (Web)"/>
    <w:basedOn w:val="a4"/>
    <w:uiPriority w:val="99"/>
    <w:unhideWhenUsed/>
    <w:rsid w:val="000325EC"/>
    <w:pPr>
      <w:spacing w:before="100" w:beforeAutospacing="1" w:after="100" w:afterAutospacing="1"/>
      <w:jc w:val="left"/>
    </w:pPr>
  </w:style>
  <w:style w:type="character" w:styleId="affff9">
    <w:name w:val="Unresolved Mention"/>
    <w:basedOn w:val="a5"/>
    <w:uiPriority w:val="99"/>
    <w:semiHidden/>
    <w:unhideWhenUsed/>
    <w:rsid w:val="00C36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922102178">
      <w:bodyDiv w:val="1"/>
      <w:marLeft w:val="0"/>
      <w:marRight w:val="0"/>
      <w:marTop w:val="0"/>
      <w:marBottom w:val="0"/>
      <w:divBdr>
        <w:top w:val="none" w:sz="0" w:space="0" w:color="auto"/>
        <w:left w:val="none" w:sz="0" w:space="0" w:color="auto"/>
        <w:bottom w:val="none" w:sz="0" w:space="0" w:color="auto"/>
        <w:right w:val="none" w:sz="0" w:space="0" w:color="auto"/>
      </w:divBdr>
    </w:div>
    <w:div w:id="1101535339">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ppk.ru/" TargetMode="External"/><Relationship Id="rId5" Type="http://schemas.openxmlformats.org/officeDocument/2006/relationships/webSettings" Target="webSettings.xml"/><Relationship Id="rId10" Type="http://schemas.openxmlformats.org/officeDocument/2006/relationships/hyperlink" Target="mailto:sia@frp59.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BF89-0088-42C8-99EF-13E910A3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26</Pages>
  <Words>7783</Words>
  <Characters>44365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52044</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Карабут Александра Платоновна</cp:lastModifiedBy>
  <cp:revision>38</cp:revision>
  <cp:lastPrinted>2021-10-21T10:26:00Z</cp:lastPrinted>
  <dcterms:created xsi:type="dcterms:W3CDTF">2023-06-14T09:22:00Z</dcterms:created>
  <dcterms:modified xsi:type="dcterms:W3CDTF">2024-02-26T08:00:00Z</dcterms:modified>
</cp:coreProperties>
</file>